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Приложение № 1 к муниципальной</w:t>
      </w: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Видимского городского 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поселения» на 2023-2025 годы</w:t>
      </w:r>
    </w:p>
    <w:p w:rsidR="0092205C" w:rsidRPr="0092205C" w:rsidRDefault="0092205C" w:rsidP="0092205C">
      <w:pPr>
        <w:pStyle w:val="a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92205C" w:rsidRPr="0092205C" w:rsidRDefault="0092205C" w:rsidP="0092205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индикаторах цели и показателях задач муниципальной программы «Охрана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МО Видимского городского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4160"/>
        <w:gridCol w:w="2410"/>
        <w:gridCol w:w="2126"/>
        <w:gridCol w:w="1701"/>
        <w:gridCol w:w="1418"/>
        <w:gridCol w:w="1417"/>
      </w:tblGrid>
      <w:tr w:rsidR="0092205C" w:rsidRPr="001678D6" w:rsidTr="0092205C">
        <w:trPr>
          <w:trHeight w:hRule="exact" w:val="647"/>
        </w:trPr>
        <w:tc>
          <w:tcPr>
            <w:tcW w:w="518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подпрограмм,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индикаторов и показателей</w:t>
            </w:r>
          </w:p>
        </w:tc>
      </w:tr>
      <w:tr w:rsidR="0092205C" w:rsidRPr="001678D6" w:rsidTr="0092205C">
        <w:trPr>
          <w:trHeight w:hRule="exact" w:val="1559"/>
        </w:trPr>
        <w:tc>
          <w:tcPr>
            <w:tcW w:w="518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r w:rsidRPr="001678D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год  до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2205C" w:rsidRPr="001678D6" w:rsidTr="0092205C">
        <w:trPr>
          <w:trHeight w:hRule="exact" w:val="844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кустарников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92205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05C" w:rsidRPr="001678D6" w:rsidTr="00774F2C">
        <w:trPr>
          <w:trHeight w:hRule="exact" w:val="1140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населения, </w:t>
            </w:r>
            <w:r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вовлеченного   в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="00C45179"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мероприятия, к</w:t>
            </w:r>
            <w:r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общему       числу 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</w:t>
            </w:r>
            <w:r w:rsidR="00C4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Видимского городского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 п</w:t>
            </w:r>
            <w:r w:rsidR="0092205C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92205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205C" w:rsidRPr="001678D6" w:rsidTr="00774F2C">
        <w:trPr>
          <w:trHeight w:hRule="exact" w:val="844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678D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проверок  по</w:t>
            </w:r>
            <w:r w:rsidR="00774F2C" w:rsidRPr="001678D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региональному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774F2C"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экологическом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у контролю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</w:t>
            </w:r>
            <w:r w:rsidR="0092205C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кого 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05C" w:rsidRPr="001678D6" w:rsidTr="00774F2C">
        <w:trPr>
          <w:trHeight w:hRule="exact" w:val="1706"/>
        </w:trPr>
        <w:tc>
          <w:tcPr>
            <w:tcW w:w="518" w:type="dxa"/>
            <w:shd w:val="clear" w:color="auto" w:fill="FFFFFF"/>
          </w:tcPr>
          <w:p w:rsidR="0092205C" w:rsidRPr="001678D6" w:rsidRDefault="00774F2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</w:t>
            </w:r>
            <w:r w:rsidR="0004037A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статей экологического содержания</w:t>
            </w:r>
            <w:r w:rsidRPr="001678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92205C" w:rsidRPr="001678D6" w:rsidRDefault="0004037A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размещенных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</w:p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92205C" w:rsidRPr="001678D6" w:rsidRDefault="00C45179" w:rsidP="00774F2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Видимского городского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92205C" w:rsidRPr="001678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и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 «Вестник»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Видимского городского </w:t>
            </w:r>
            <w:r w:rsidR="00C45179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муниципальной</w:t>
      </w:r>
    </w:p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Видимского городского 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поселения» на 2023-2025 годы</w:t>
      </w:r>
    </w:p>
    <w:p w:rsidR="00774F2C" w:rsidRPr="0092205C" w:rsidRDefault="00774F2C" w:rsidP="00774F2C">
      <w:pPr>
        <w:pStyle w:val="a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774F2C" w:rsidRDefault="00774F2C" w:rsidP="00774F2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774F2C" w:rsidRPr="00774F2C" w:rsidRDefault="00774F2C" w:rsidP="00774F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774F2C" w:rsidRPr="00774F2C" w:rsidRDefault="00774F2C" w:rsidP="00774F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 xml:space="preserve">«Охрана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3436"/>
        <w:gridCol w:w="2552"/>
        <w:gridCol w:w="992"/>
        <w:gridCol w:w="851"/>
        <w:gridCol w:w="708"/>
        <w:gridCol w:w="1843"/>
        <w:gridCol w:w="1134"/>
        <w:gridCol w:w="1134"/>
        <w:gridCol w:w="1134"/>
      </w:tblGrid>
      <w:tr w:rsidR="00774F2C" w:rsidTr="00774F2C">
        <w:trPr>
          <w:trHeight w:hRule="exact" w:val="845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Наименовани</w:t>
            </w:r>
            <w:r w:rsidRPr="00774F2C">
              <w:rPr>
                <w:rFonts w:ascii="Times New Roman" w:eastAsia="Times New Roman" w:hAnsi="Times New Roman" w:cs="Times New Roman"/>
              </w:rPr>
              <w:t>е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Ответственны</w:t>
            </w:r>
            <w:r w:rsidRPr="00774F2C">
              <w:rPr>
                <w:rFonts w:ascii="Times New Roman" w:eastAsia="Times New Roman" w:hAnsi="Times New Roman" w:cs="Times New Roman"/>
              </w:rPr>
              <w:t>й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Код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бюджетной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классификации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Расходы (тыс.руб.)</w:t>
            </w:r>
          </w:p>
        </w:tc>
      </w:tr>
      <w:tr w:rsidR="00774F2C" w:rsidTr="00774F2C">
        <w:trPr>
          <w:trHeight w:hRule="exact" w:val="394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1"/>
              </w:rPr>
              <w:t xml:space="preserve">ГРБ </w:t>
            </w:r>
            <w:r w:rsidRPr="00774F2C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F2C">
              <w:rPr>
                <w:rFonts w:ascii="Times New Roman" w:eastAsia="Times New Roman" w:hAnsi="Times New Roman" w:cs="Times New Roman"/>
              </w:rPr>
              <w:t>Рз</w:t>
            </w:r>
            <w:r w:rsidRPr="00774F2C">
              <w:rPr>
                <w:rFonts w:ascii="Times New Roman" w:eastAsia="Times New Roman" w:hAnsi="Times New Roman" w:cs="Times New Roman"/>
                <w:spacing w:val="-5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5"/>
              </w:rPr>
              <w:t xml:space="preserve">ЦС </w:t>
            </w:r>
            <w:r w:rsidRPr="00774F2C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  <w:spacing w:val="-2"/>
              </w:rPr>
              <w:t>202</w:t>
            </w: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  <w:spacing w:val="-2"/>
              </w:rPr>
              <w:t>202</w:t>
            </w: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4F2C" w:rsidTr="00774F2C">
        <w:trPr>
          <w:trHeight w:hRule="exact" w:val="2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F2C" w:rsidTr="00774F2C">
        <w:trPr>
          <w:trHeight w:hRule="exact" w:val="15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Проведение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плановых         </w:t>
            </w:r>
            <w:r w:rsidRPr="00774F2C"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внеплановых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pacing w:val="-15"/>
              </w:rPr>
              <w:t>проверок  в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осуществления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регионального</w:t>
            </w:r>
          </w:p>
          <w:p w:rsidR="00774F2C" w:rsidRPr="00774F2C" w:rsidRDefault="00774F2C" w:rsidP="00774F2C">
            <w:pPr>
              <w:pStyle w:val="a4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ого </w:t>
            </w:r>
            <w:r w:rsidRPr="00774F2C">
              <w:rPr>
                <w:rFonts w:ascii="Times New Roman" w:eastAsia="Times New Roman" w:hAnsi="Times New Roman" w:cs="Times New Roman"/>
                <w:spacing w:val="-10"/>
              </w:rPr>
              <w:t>контроля</w:t>
            </w:r>
            <w:r>
              <w:rPr>
                <w:rFonts w:ascii="Times New Roman" w:hAnsi="Times New Roman" w:cs="Times New Roman"/>
                <w:spacing w:val="-15"/>
              </w:rPr>
              <w:t xml:space="preserve"> (</w:t>
            </w:r>
            <w:r w:rsidRPr="00774F2C">
              <w:rPr>
                <w:rFonts w:ascii="Times New Roman" w:eastAsia="Times New Roman" w:hAnsi="Times New Roman" w:cs="Times New Roman"/>
                <w:spacing w:val="-15"/>
              </w:rPr>
              <w:t>надзора)  в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сфере </w:t>
            </w:r>
            <w:r w:rsidRPr="00774F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Финан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BA672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ние     не </w:t>
            </w: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требуе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2C" w:rsidTr="007543A3">
        <w:trPr>
          <w:trHeight w:hRule="exact" w:val="85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территории </w:t>
            </w:r>
            <w:r w:rsidR="00C45179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4F2C" w:rsidTr="00A22CBF">
        <w:trPr>
          <w:trHeight w:hRule="exact" w:val="1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прилегающих территорий предприятий 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организаций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543A3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Администрация, организации, ИП</w:t>
            </w:r>
            <w:r w:rsidR="00774F2C"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 п</w:t>
            </w:r>
            <w:r w:rsidR="00774F2C"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Собственные</w:t>
            </w:r>
          </w:p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средства</w:t>
            </w:r>
          </w:p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исполнителей</w:t>
            </w:r>
          </w:p>
          <w:p w:rsidR="00774F2C" w:rsidRPr="00BA672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3A3">
              <w:rPr>
                <w:rFonts w:ascii="Times New Roman" w:eastAsia="Times New Roman" w:hAnsi="Times New Roman" w:cs="Times New Roman"/>
                <w:spacing w:val="-2"/>
              </w:rPr>
              <w:t>меропр</w:t>
            </w:r>
            <w:r w:rsidRPr="007543A3">
              <w:rPr>
                <w:rFonts w:ascii="Times New Roman" w:eastAsia="Times New Roman" w:hAnsi="Times New Roman" w:cs="Times New Roman"/>
              </w:rPr>
              <w:t>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F2C" w:rsidTr="007543A3">
        <w:trPr>
          <w:trHeight w:hRule="exact" w:val="9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F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контейнерных площадок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543A3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Организации, ИП </w:t>
            </w:r>
            <w:r w:rsidR="00C45179"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="00774F2C"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Собственные</w:t>
            </w:r>
          </w:p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средства</w:t>
            </w:r>
          </w:p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исполнителей</w:t>
            </w:r>
          </w:p>
          <w:p w:rsidR="00774F2C" w:rsidRPr="00A22CBF" w:rsidRDefault="00774F2C" w:rsidP="007543A3">
            <w:pPr>
              <w:pStyle w:val="a4"/>
            </w:pPr>
            <w:r w:rsidRPr="00A22CBF">
              <w:rPr>
                <w:rFonts w:ascii="Times New Roman" w:eastAsia="Times New Roman" w:hAnsi="Times New Roman" w:cs="Times New Roman"/>
                <w:spacing w:val="-2"/>
              </w:rPr>
              <w:t>меропр</w:t>
            </w:r>
            <w:r w:rsidRPr="00A22CBF">
              <w:rPr>
                <w:rFonts w:ascii="Times New Roman" w:eastAsia="Times New Roman" w:hAnsi="Times New Roman" w:cs="Times New Roman"/>
              </w:rPr>
              <w:t>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F2C" w:rsidTr="007543A3">
        <w:trPr>
          <w:trHeight w:hRule="exact" w:val="25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543A3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74F2C" w:rsidRPr="007543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Информирование населения</w:t>
            </w:r>
          </w:p>
          <w:p w:rsidR="00774F2C" w:rsidRPr="007543A3" w:rsidRDefault="007543A3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экологических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мероприятиях</w:t>
            </w:r>
            <w:r w:rsidR="00774F2C" w:rsidRPr="007543A3">
              <w:rPr>
                <w:rFonts w:ascii="Times New Roman" w:hAnsi="Times New Roman" w:cs="Times New Roman"/>
                <w:spacing w:val="-8"/>
              </w:rPr>
              <w:t xml:space="preserve">,    </w:t>
            </w:r>
            <w:r w:rsidR="00774F2C" w:rsidRPr="007543A3">
              <w:rPr>
                <w:rFonts w:ascii="Times New Roman" w:eastAsia="Times New Roman" w:hAnsi="Times New Roman" w:cs="Times New Roman"/>
                <w:spacing w:val="-8"/>
              </w:rPr>
              <w:t>проводимых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1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179">
              <w:rPr>
                <w:rFonts w:ascii="Times New Roman" w:hAnsi="Times New Roman" w:cs="Times New Roman"/>
              </w:rPr>
              <w:t>Видимского городского по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селения,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7"/>
              </w:rPr>
              <w:t>и изменениях</w:t>
            </w:r>
            <w:r w:rsidR="00774F2C" w:rsidRPr="007543A3">
              <w:rPr>
                <w:rFonts w:ascii="Times New Roman" w:hAnsi="Times New Roman" w:cs="Times New Roman"/>
              </w:rPr>
              <w:t xml:space="preserve"> в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природоохранном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2"/>
              </w:rPr>
              <w:t>законодательс</w:t>
            </w:r>
            <w:r w:rsidR="00774F2C" w:rsidRPr="007543A3">
              <w:rPr>
                <w:rFonts w:ascii="Times New Roman" w:eastAsia="Times New Roman" w:hAnsi="Times New Roman" w:cs="Times New Roman"/>
                <w:spacing w:val="-11"/>
              </w:rPr>
              <w:t>тве   в   СМИ «Вестник»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официальном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сайте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2"/>
              </w:rPr>
              <w:t>администраци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и</w:t>
            </w:r>
          </w:p>
          <w:p w:rsidR="00774F2C" w:rsidRPr="007543A3" w:rsidRDefault="00C45179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Видимского городского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543A3" w:rsidP="00C45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</w:rPr>
              <w:t>Видимского городского</w:t>
            </w:r>
            <w:r w:rsidR="00774F2C" w:rsidRPr="007543A3">
              <w:rPr>
                <w:rFonts w:ascii="Times New Roman" w:eastAsia="Times New Roman" w:hAnsi="Times New Roman" w:cs="Times New Roman"/>
                <w:spacing w:val="-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Финансирова</w:t>
            </w:r>
            <w:r w:rsidRPr="007543A3">
              <w:rPr>
                <w:rFonts w:ascii="Times New Roman" w:eastAsia="Times New Roman" w:hAnsi="Times New Roman" w:cs="Times New Roman"/>
                <w:spacing w:val="-13"/>
              </w:rPr>
              <w:t xml:space="preserve">ние     не </w:t>
            </w:r>
            <w:r w:rsidRPr="007543A3">
              <w:rPr>
                <w:rFonts w:ascii="Times New Roman" w:eastAsia="Times New Roman" w:hAnsi="Times New Roman" w:cs="Times New Roman"/>
                <w:spacing w:val="-1"/>
              </w:rPr>
              <w:t>требуе</w:t>
            </w:r>
            <w:r w:rsidRPr="007543A3">
              <w:rPr>
                <w:rFonts w:ascii="Times New Roman" w:eastAsia="Times New Roman" w:hAnsi="Times New Roman" w:cs="Times New Roman"/>
              </w:rPr>
              <w:t>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74F2C" w:rsidRDefault="00774F2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муниципальной</w:t>
      </w: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>Видимского городского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поселения» на 2023-2025 годы</w:t>
      </w:r>
    </w:p>
    <w:p w:rsidR="007543A3" w:rsidRPr="001678D6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7543A3">
      <w:pPr>
        <w:shd w:val="clear" w:color="auto" w:fill="FFFFFF"/>
        <w:spacing w:line="250" w:lineRule="exact"/>
        <w:ind w:right="110"/>
        <w:jc w:val="right"/>
      </w:pPr>
    </w:p>
    <w:p w:rsidR="007543A3" w:rsidRPr="007543A3" w:rsidRDefault="007543A3" w:rsidP="007543A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7543A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 xml:space="preserve">« Охрана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819"/>
        <w:gridCol w:w="3118"/>
        <w:gridCol w:w="1134"/>
        <w:gridCol w:w="1276"/>
        <w:gridCol w:w="1417"/>
        <w:gridCol w:w="1276"/>
      </w:tblGrid>
      <w:tr w:rsidR="007543A3" w:rsidRPr="001678D6" w:rsidTr="007543A3">
        <w:trPr>
          <w:trHeight w:hRule="exact" w:val="807"/>
        </w:trPr>
        <w:tc>
          <w:tcPr>
            <w:tcW w:w="426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10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341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245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ресурсного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543A3" w:rsidRPr="001678D6" w:rsidTr="007543A3">
        <w:trPr>
          <w:trHeight w:hRule="exact" w:val="427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543A3" w:rsidRPr="001678D6" w:rsidTr="007543A3">
        <w:trPr>
          <w:trHeight w:hRule="exact" w:val="269"/>
        </w:trPr>
        <w:tc>
          <w:tcPr>
            <w:tcW w:w="42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802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653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right="250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54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3A3" w:rsidRPr="001678D6" w:rsidTr="007543A3">
        <w:trPr>
          <w:trHeight w:hRule="exact" w:val="1192"/>
        </w:trPr>
        <w:tc>
          <w:tcPr>
            <w:tcW w:w="426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«Охрана окружающей </w:t>
            </w:r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среды    на территории  </w:t>
            </w:r>
            <w:r w:rsidR="00C4517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Видимского городского </w:t>
            </w:r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поселения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2023 - 2025 годы</w:t>
            </w: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4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139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Федеральный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8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75867" w:rsidRDefault="007543A3" w:rsidP="007543A3">
            <w:pPr>
              <w:shd w:val="clear" w:color="auto" w:fill="FFFFFF"/>
              <w:spacing w:line="254" w:lineRule="exact"/>
              <w:ind w:right="403"/>
              <w:rPr>
                <w:sz w:val="24"/>
                <w:szCs w:val="24"/>
                <w:lang w:val="en-US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4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547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543A3" w:rsidRPr="001678D6" w:rsidTr="007543A3">
        <w:trPr>
          <w:trHeight w:hRule="exact" w:val="518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437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773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7543A3" w:rsidRPr="001678D6" w:rsidRDefault="007543A3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внебюджетных</w:t>
            </w:r>
          </w:p>
          <w:p w:rsidR="007543A3" w:rsidRPr="001678D6" w:rsidRDefault="007543A3" w:rsidP="007543A3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43A3" w:rsidSect="0092205C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5C406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5">
    <w:nsid w:val="01D50831"/>
    <w:multiLevelType w:val="singleLevel"/>
    <w:tmpl w:val="F7A40DD0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0B2E16ED"/>
    <w:multiLevelType w:val="hybridMultilevel"/>
    <w:tmpl w:val="6F8E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E5EFB"/>
    <w:multiLevelType w:val="hybridMultilevel"/>
    <w:tmpl w:val="94B200AC"/>
    <w:lvl w:ilvl="0" w:tplc="A34E57D8">
      <w:start w:val="1"/>
      <w:numFmt w:val="decimal"/>
      <w:lvlText w:val="%1."/>
      <w:lvlJc w:val="left"/>
      <w:pPr>
        <w:ind w:left="720" w:hanging="360"/>
      </w:pPr>
      <w:rPr>
        <w:rFonts w:hint="default"/>
        <w:color w:val="1E1D1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5FD4"/>
    <w:multiLevelType w:val="hybridMultilevel"/>
    <w:tmpl w:val="4622E7BA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3152C"/>
    <w:multiLevelType w:val="hybridMultilevel"/>
    <w:tmpl w:val="D4E048C6"/>
    <w:lvl w:ilvl="0" w:tplc="375C4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303F4B"/>
    <w:multiLevelType w:val="hybridMultilevel"/>
    <w:tmpl w:val="D54AF712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2789B"/>
    <w:multiLevelType w:val="singleLevel"/>
    <w:tmpl w:val="B98812D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479D0366"/>
    <w:multiLevelType w:val="hybridMultilevel"/>
    <w:tmpl w:val="F45896A4"/>
    <w:lvl w:ilvl="0" w:tplc="634CE2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351845"/>
    <w:multiLevelType w:val="hybridMultilevel"/>
    <w:tmpl w:val="84F4F842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B61E9"/>
    <w:multiLevelType w:val="hybridMultilevel"/>
    <w:tmpl w:val="EC1CAA02"/>
    <w:lvl w:ilvl="0" w:tplc="1B70D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314DDA"/>
    <w:multiLevelType w:val="hybridMultilevel"/>
    <w:tmpl w:val="EF1CC404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C1172"/>
    <w:multiLevelType w:val="hybridMultilevel"/>
    <w:tmpl w:val="EC90E398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753EC"/>
    <w:multiLevelType w:val="hybridMultilevel"/>
    <w:tmpl w:val="D8C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F23BD"/>
    <w:multiLevelType w:val="hybridMultilevel"/>
    <w:tmpl w:val="26D8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D78D5"/>
    <w:multiLevelType w:val="singleLevel"/>
    <w:tmpl w:val="9D8C7A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5"/>
  </w:num>
  <w:num w:numId="13">
    <w:abstractNumId w:val="13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>
    <w:useFELayout/>
  </w:compat>
  <w:rsids>
    <w:rsidRoot w:val="00CF19F2"/>
    <w:rsid w:val="00005599"/>
    <w:rsid w:val="0002304B"/>
    <w:rsid w:val="0004037A"/>
    <w:rsid w:val="00075F66"/>
    <w:rsid w:val="0008471D"/>
    <w:rsid w:val="000F1597"/>
    <w:rsid w:val="001678D6"/>
    <w:rsid w:val="00175867"/>
    <w:rsid w:val="00243F41"/>
    <w:rsid w:val="002E5129"/>
    <w:rsid w:val="00322D5C"/>
    <w:rsid w:val="00357EA6"/>
    <w:rsid w:val="00444836"/>
    <w:rsid w:val="004827AC"/>
    <w:rsid w:val="00482A1B"/>
    <w:rsid w:val="004D6891"/>
    <w:rsid w:val="004E5851"/>
    <w:rsid w:val="00587E84"/>
    <w:rsid w:val="006547A8"/>
    <w:rsid w:val="00710522"/>
    <w:rsid w:val="007543A3"/>
    <w:rsid w:val="00774F2C"/>
    <w:rsid w:val="00847CE0"/>
    <w:rsid w:val="008D6425"/>
    <w:rsid w:val="00903BA8"/>
    <w:rsid w:val="0092205C"/>
    <w:rsid w:val="00976AF8"/>
    <w:rsid w:val="009A4D63"/>
    <w:rsid w:val="00A22CBF"/>
    <w:rsid w:val="00A601BE"/>
    <w:rsid w:val="00A63AA0"/>
    <w:rsid w:val="00A97576"/>
    <w:rsid w:val="00B035E8"/>
    <w:rsid w:val="00B14E60"/>
    <w:rsid w:val="00B91974"/>
    <w:rsid w:val="00BA5BA0"/>
    <w:rsid w:val="00BB52D3"/>
    <w:rsid w:val="00C143A7"/>
    <w:rsid w:val="00C45179"/>
    <w:rsid w:val="00C6273C"/>
    <w:rsid w:val="00CF19F2"/>
    <w:rsid w:val="00D77A71"/>
    <w:rsid w:val="00D81F31"/>
    <w:rsid w:val="00DF1E2F"/>
    <w:rsid w:val="00E545CC"/>
    <w:rsid w:val="00ED25E7"/>
    <w:rsid w:val="00F14E1C"/>
    <w:rsid w:val="00FE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F2"/>
    <w:rPr>
      <w:color w:val="0000FF"/>
      <w:u w:val="single"/>
    </w:rPr>
  </w:style>
  <w:style w:type="paragraph" w:styleId="a4">
    <w:name w:val="No Spacing"/>
    <w:qFormat/>
    <w:rsid w:val="00CF1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19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E63A6"/>
    <w:rPr>
      <w:b/>
      <w:bCs/>
    </w:rPr>
  </w:style>
  <w:style w:type="paragraph" w:styleId="a8">
    <w:name w:val="Body Text"/>
    <w:basedOn w:val="a"/>
    <w:link w:val="a9"/>
    <w:rsid w:val="00C143A7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C143A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14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C143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143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0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41">
          <w:marLeft w:val="0"/>
          <w:marRight w:val="0"/>
          <w:marTop w:val="0"/>
          <w:marBottom w:val="23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1092-6FB6-4DB1-B563-2E6300BB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2023-09-18T01:44:00Z</cp:lastPrinted>
  <dcterms:created xsi:type="dcterms:W3CDTF">2023-10-06T09:05:00Z</dcterms:created>
  <dcterms:modified xsi:type="dcterms:W3CDTF">2023-10-06T09:05:00Z</dcterms:modified>
</cp:coreProperties>
</file>