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43" w:rsidRPr="00B81543" w:rsidRDefault="00B81543" w:rsidP="00B8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4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543" w:rsidRPr="00B81543" w:rsidRDefault="00B81543" w:rsidP="00B8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4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81543" w:rsidRPr="00B81543" w:rsidRDefault="00B81543" w:rsidP="00B8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1543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B8154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B81543" w:rsidRPr="00B81543" w:rsidRDefault="00B81543" w:rsidP="00B8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43" w:rsidRPr="00B81543" w:rsidRDefault="00B81543" w:rsidP="00B8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4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81543" w:rsidRPr="00B81543" w:rsidRDefault="00B81543" w:rsidP="00B815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43">
        <w:rPr>
          <w:rFonts w:ascii="Times New Roman" w:hAnsi="Times New Roman" w:cs="Times New Roman"/>
          <w:b/>
          <w:sz w:val="28"/>
          <w:szCs w:val="28"/>
        </w:rPr>
        <w:t>ВИДИМСКОГО ГОРОДСКОГО ПОСЕЛЕНИЯ</w:t>
      </w:r>
    </w:p>
    <w:p w:rsidR="00B81543" w:rsidRPr="00B81543" w:rsidRDefault="00B81543" w:rsidP="00B8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1543" w:rsidRPr="00B81543" w:rsidRDefault="00B81543" w:rsidP="00B81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43" w:rsidRPr="00B81543" w:rsidRDefault="00B81543" w:rsidP="00B815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54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B81543">
        <w:rPr>
          <w:rFonts w:ascii="Times New Roman" w:hAnsi="Times New Roman" w:cs="Times New Roman"/>
          <w:b/>
          <w:sz w:val="28"/>
          <w:szCs w:val="28"/>
          <w:u w:val="single"/>
        </w:rPr>
        <w:t xml:space="preserve">__19 декабря 2023 года </w:t>
      </w:r>
      <w:r w:rsidRPr="00B8154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81543">
        <w:rPr>
          <w:rFonts w:ascii="Times New Roman" w:hAnsi="Times New Roman" w:cs="Times New Roman"/>
          <w:b/>
          <w:sz w:val="28"/>
          <w:szCs w:val="28"/>
          <w:u w:val="single"/>
        </w:rPr>
        <w:t>156</w:t>
      </w:r>
    </w:p>
    <w:p w:rsidR="00B81543" w:rsidRPr="00B81543" w:rsidRDefault="00B81543" w:rsidP="00B8154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1543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B81543">
        <w:rPr>
          <w:rFonts w:ascii="Times New Roman" w:hAnsi="Times New Roman" w:cs="Times New Roman"/>
          <w:b/>
          <w:sz w:val="28"/>
          <w:szCs w:val="28"/>
        </w:rPr>
        <w:t>. Видим</w:t>
      </w:r>
    </w:p>
    <w:p w:rsidR="00884FDC" w:rsidRDefault="00B81543" w:rsidP="00B81543">
      <w:pPr>
        <w:pStyle w:val="a4"/>
        <w:rPr>
          <w:rStyle w:val="a7"/>
          <w:rFonts w:ascii="Times New Roman" w:hAnsi="Times New Roman" w:cs="Times New Roman"/>
          <w:color w:val="1E1D1E"/>
          <w:sz w:val="28"/>
          <w:szCs w:val="28"/>
        </w:rPr>
      </w:pPr>
      <w:r w:rsidRPr="00B81543">
        <w:rPr>
          <w:rStyle w:val="a7"/>
          <w:rFonts w:ascii="Times New Roman" w:hAnsi="Times New Roman" w:cs="Times New Roman"/>
          <w:color w:val="1E1D1E"/>
          <w:sz w:val="28"/>
          <w:szCs w:val="28"/>
        </w:rPr>
        <w:t xml:space="preserve">Об утверждении муниципальной </w:t>
      </w:r>
      <w:r w:rsidR="00884FDC" w:rsidRPr="00B81543">
        <w:rPr>
          <w:rStyle w:val="a7"/>
          <w:rFonts w:ascii="Times New Roman" w:hAnsi="Times New Roman" w:cs="Times New Roman"/>
          <w:color w:val="1E1D1E"/>
          <w:sz w:val="28"/>
          <w:szCs w:val="28"/>
        </w:rPr>
        <w:t>программы</w:t>
      </w:r>
    </w:p>
    <w:p w:rsidR="00B81543" w:rsidRPr="00B81543" w:rsidRDefault="00884FDC" w:rsidP="00B81543">
      <w:pPr>
        <w:pStyle w:val="a4"/>
        <w:rPr>
          <w:rStyle w:val="a7"/>
          <w:rFonts w:ascii="Times New Roman" w:hAnsi="Times New Roman" w:cs="Times New Roman"/>
          <w:color w:val="1E1D1E"/>
          <w:sz w:val="28"/>
          <w:szCs w:val="28"/>
        </w:rPr>
      </w:pPr>
      <w:r w:rsidRPr="00B81543">
        <w:rPr>
          <w:rFonts w:ascii="Times New Roman" w:hAnsi="Times New Roman" w:cs="Times New Roman"/>
          <w:b/>
          <w:sz w:val="28"/>
          <w:szCs w:val="28"/>
        </w:rPr>
        <w:t>«</w:t>
      </w:r>
      <w:r w:rsidR="00B81543" w:rsidRPr="00B81543">
        <w:rPr>
          <w:rStyle w:val="a7"/>
          <w:rFonts w:ascii="Times New Roman" w:hAnsi="Times New Roman" w:cs="Times New Roman"/>
          <w:color w:val="1E1D1E"/>
          <w:sz w:val="28"/>
          <w:szCs w:val="28"/>
        </w:rPr>
        <w:t>Охрана окружающей среды на территории</w:t>
      </w:r>
    </w:p>
    <w:p w:rsidR="00884FDC" w:rsidRDefault="00B81543" w:rsidP="00B81543">
      <w:pPr>
        <w:spacing w:after="0" w:line="240" w:lineRule="auto"/>
        <w:rPr>
          <w:rStyle w:val="FontStyle11"/>
          <w:b/>
          <w:sz w:val="28"/>
          <w:szCs w:val="28"/>
        </w:rPr>
      </w:pPr>
      <w:r w:rsidRPr="00B81543">
        <w:rPr>
          <w:rStyle w:val="FontStyle11"/>
          <w:b/>
          <w:sz w:val="28"/>
          <w:szCs w:val="28"/>
        </w:rPr>
        <w:t>муниципального образования</w:t>
      </w:r>
      <w:r w:rsidR="00884FDC">
        <w:rPr>
          <w:rStyle w:val="FontStyle11"/>
          <w:b/>
          <w:sz w:val="28"/>
          <w:szCs w:val="28"/>
        </w:rPr>
        <w:t xml:space="preserve"> Видимского</w:t>
      </w:r>
    </w:p>
    <w:p w:rsidR="00B81543" w:rsidRDefault="00884FDC" w:rsidP="00B81543">
      <w:pPr>
        <w:spacing w:after="0" w:line="240" w:lineRule="auto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городского поселения</w:t>
      </w:r>
    </w:p>
    <w:p w:rsidR="00B81543" w:rsidRPr="00B81543" w:rsidRDefault="00B81543" w:rsidP="00B81543">
      <w:pPr>
        <w:spacing w:after="0" w:line="240" w:lineRule="auto"/>
        <w:rPr>
          <w:rStyle w:val="FontStyle11"/>
          <w:b/>
          <w:sz w:val="28"/>
          <w:szCs w:val="28"/>
        </w:rPr>
      </w:pPr>
      <w:r w:rsidRPr="00B81543">
        <w:rPr>
          <w:rStyle w:val="FontStyle11"/>
          <w:b/>
          <w:sz w:val="28"/>
          <w:szCs w:val="28"/>
        </w:rPr>
        <w:t>на 2023- 2025 годы»</w:t>
      </w:r>
    </w:p>
    <w:p w:rsidR="00B81543" w:rsidRPr="00B81543" w:rsidRDefault="00B81543" w:rsidP="00B81543">
      <w:pPr>
        <w:rPr>
          <w:rFonts w:ascii="Times New Roman" w:hAnsi="Times New Roman" w:cs="Times New Roman"/>
          <w:sz w:val="28"/>
          <w:szCs w:val="28"/>
        </w:rPr>
      </w:pPr>
    </w:p>
    <w:p w:rsidR="00B81543" w:rsidRPr="00B81543" w:rsidRDefault="00B81543" w:rsidP="00B81543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543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руководствуясь Уставом Видимского муниципального образования, </w:t>
      </w:r>
      <w:r w:rsidRPr="00B81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B81543">
        <w:rPr>
          <w:rFonts w:ascii="Times New Roman" w:hAnsi="Times New Roman" w:cs="Times New Roman"/>
          <w:color w:val="000000"/>
          <w:sz w:val="28"/>
          <w:szCs w:val="28"/>
        </w:rPr>
        <w:t xml:space="preserve">Видимского городского </w:t>
      </w:r>
      <w:r w:rsidRPr="00B8154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поселения,</w:t>
      </w:r>
    </w:p>
    <w:p w:rsidR="00B81543" w:rsidRPr="00B81543" w:rsidRDefault="00B81543" w:rsidP="00B81543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543" w:rsidRPr="00B81543" w:rsidRDefault="00B81543" w:rsidP="00B81543">
      <w:pPr>
        <w:pStyle w:val="a6"/>
        <w:shd w:val="clear" w:color="auto" w:fill="FFFFFF"/>
        <w:spacing w:before="0" w:beforeAutospacing="0" w:after="188" w:afterAutospacing="0"/>
        <w:jc w:val="center"/>
        <w:rPr>
          <w:color w:val="1E1D1E"/>
          <w:sz w:val="28"/>
          <w:szCs w:val="28"/>
        </w:rPr>
      </w:pPr>
      <w:r w:rsidRPr="00B81543">
        <w:rPr>
          <w:color w:val="1E1D1E"/>
          <w:sz w:val="28"/>
          <w:szCs w:val="28"/>
        </w:rPr>
        <w:t>ПОСТАНОВЛЯЕТ:</w:t>
      </w:r>
    </w:p>
    <w:p w:rsidR="00B81543" w:rsidRPr="00B81543" w:rsidRDefault="00B81543" w:rsidP="00B81543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543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«Охрана окружающей </w:t>
      </w:r>
      <w:r w:rsidR="00884FDC" w:rsidRPr="00B81543">
        <w:rPr>
          <w:rFonts w:ascii="Times New Roman" w:hAnsi="Times New Roman" w:cs="Times New Roman"/>
          <w:sz w:val="28"/>
          <w:szCs w:val="28"/>
        </w:rPr>
        <w:t>среды на</w:t>
      </w:r>
      <w:r w:rsidRPr="00B81543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884F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81543">
        <w:rPr>
          <w:rFonts w:ascii="Times New Roman" w:hAnsi="Times New Roman" w:cs="Times New Roman"/>
          <w:sz w:val="28"/>
          <w:szCs w:val="28"/>
        </w:rPr>
        <w:t>Видимского городского поселения на 2023-2025 годы».</w:t>
      </w:r>
    </w:p>
    <w:p w:rsidR="00B81543" w:rsidRPr="00B81543" w:rsidRDefault="00B81543" w:rsidP="00B81543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54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 w:rsidR="00884FDC" w:rsidRPr="00B815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84FDC" w:rsidRPr="00B81543">
        <w:rPr>
          <w:rFonts w:ascii="Times New Roman" w:hAnsi="Times New Roman" w:cs="Times New Roman"/>
          <w:sz w:val="28"/>
          <w:szCs w:val="28"/>
        </w:rPr>
        <w:t>информационном</w:t>
      </w:r>
      <w:r w:rsidRPr="00B81543">
        <w:rPr>
          <w:rFonts w:ascii="Times New Roman" w:hAnsi="Times New Roman" w:cs="Times New Roman"/>
          <w:sz w:val="28"/>
          <w:szCs w:val="28"/>
        </w:rPr>
        <w:t xml:space="preserve"> В</w:t>
      </w:r>
      <w:r w:rsidRPr="00B81543">
        <w:rPr>
          <w:rFonts w:ascii="Times New Roman" w:eastAsia="Times New Roman" w:hAnsi="Times New Roman" w:cs="Times New Roman"/>
          <w:sz w:val="28"/>
          <w:szCs w:val="28"/>
        </w:rPr>
        <w:t>естнике</w:t>
      </w:r>
      <w:r w:rsidRPr="00B81543">
        <w:rPr>
          <w:rFonts w:ascii="Times New Roman" w:hAnsi="Times New Roman" w:cs="Times New Roman"/>
          <w:sz w:val="28"/>
          <w:szCs w:val="28"/>
        </w:rPr>
        <w:t xml:space="preserve"> Видимского муниципального образования</w:t>
      </w:r>
      <w:r w:rsidRPr="00B81543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Pr="00B81543">
        <w:rPr>
          <w:rFonts w:ascii="Times New Roman" w:hAnsi="Times New Roman" w:cs="Times New Roman"/>
          <w:sz w:val="28"/>
          <w:szCs w:val="28"/>
        </w:rPr>
        <w:t xml:space="preserve">Видимского городского </w:t>
      </w:r>
      <w:r w:rsidRPr="00B81543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B81543" w:rsidRPr="00B81543" w:rsidRDefault="00B81543" w:rsidP="00B81543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543">
        <w:rPr>
          <w:rFonts w:ascii="Times New Roman" w:eastAsia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B81543" w:rsidRPr="00B81543" w:rsidRDefault="00B81543" w:rsidP="00B8154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543" w:rsidRPr="00B81543" w:rsidRDefault="00B81543" w:rsidP="00B8154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543" w:rsidRPr="00B81543" w:rsidRDefault="00B81543" w:rsidP="00B815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43">
        <w:rPr>
          <w:rFonts w:ascii="Times New Roman" w:hAnsi="Times New Roman" w:cs="Times New Roman"/>
          <w:sz w:val="28"/>
          <w:szCs w:val="28"/>
        </w:rPr>
        <w:t xml:space="preserve">Глава Видимского </w:t>
      </w:r>
    </w:p>
    <w:p w:rsidR="00B81543" w:rsidRPr="00884FDC" w:rsidRDefault="00B81543" w:rsidP="00884F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81543">
        <w:rPr>
          <w:rFonts w:ascii="Times New Roman" w:hAnsi="Times New Roman" w:cs="Times New Roman"/>
          <w:sz w:val="28"/>
          <w:szCs w:val="28"/>
        </w:rPr>
        <w:tab/>
      </w:r>
      <w:r w:rsidRPr="00B81543">
        <w:rPr>
          <w:rFonts w:ascii="Times New Roman" w:hAnsi="Times New Roman" w:cs="Times New Roman"/>
          <w:sz w:val="28"/>
          <w:szCs w:val="28"/>
        </w:rPr>
        <w:tab/>
      </w:r>
      <w:r w:rsidRPr="00B81543">
        <w:rPr>
          <w:rFonts w:ascii="Times New Roman" w:hAnsi="Times New Roman" w:cs="Times New Roman"/>
          <w:sz w:val="28"/>
          <w:szCs w:val="28"/>
        </w:rPr>
        <w:tab/>
      </w:r>
      <w:r w:rsidRPr="00B81543">
        <w:rPr>
          <w:rFonts w:ascii="Times New Roman" w:hAnsi="Times New Roman" w:cs="Times New Roman"/>
          <w:sz w:val="28"/>
          <w:szCs w:val="28"/>
        </w:rPr>
        <w:tab/>
      </w:r>
      <w:r w:rsidRPr="00B8154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B81543">
        <w:rPr>
          <w:rFonts w:ascii="Times New Roman" w:hAnsi="Times New Roman" w:cs="Times New Roman"/>
          <w:sz w:val="28"/>
          <w:szCs w:val="28"/>
        </w:rPr>
        <w:t>С.З.Гаталюк</w:t>
      </w:r>
      <w:proofErr w:type="spellEnd"/>
    </w:p>
    <w:p w:rsidR="00B81543" w:rsidRDefault="00B81543" w:rsidP="00B81543">
      <w:pPr>
        <w:rPr>
          <w:rFonts w:ascii="Times New Roman" w:hAnsi="Times New Roman" w:cs="Times New Roman"/>
          <w:sz w:val="28"/>
          <w:szCs w:val="28"/>
        </w:rPr>
      </w:pPr>
    </w:p>
    <w:p w:rsidR="00884FDC" w:rsidRPr="00B81543" w:rsidRDefault="00884FDC" w:rsidP="00B81543">
      <w:pPr>
        <w:rPr>
          <w:rFonts w:ascii="Times New Roman" w:hAnsi="Times New Roman" w:cs="Times New Roman"/>
          <w:sz w:val="28"/>
          <w:szCs w:val="28"/>
        </w:rPr>
      </w:pPr>
    </w:p>
    <w:p w:rsidR="00B81543" w:rsidRPr="00B81543" w:rsidRDefault="00B81543" w:rsidP="00B81543">
      <w:pPr>
        <w:rPr>
          <w:rFonts w:ascii="Times New Roman" w:hAnsi="Times New Roman" w:cs="Times New Roman"/>
          <w:sz w:val="28"/>
          <w:szCs w:val="28"/>
        </w:rPr>
      </w:pPr>
      <w:r w:rsidRPr="00B81543">
        <w:rPr>
          <w:rFonts w:ascii="Times New Roman" w:hAnsi="Times New Roman" w:cs="Times New Roman"/>
          <w:sz w:val="28"/>
          <w:szCs w:val="28"/>
        </w:rPr>
        <w:t xml:space="preserve">Исп.: </w:t>
      </w:r>
      <w:proofErr w:type="spellStart"/>
      <w:r w:rsidRPr="00B81543">
        <w:rPr>
          <w:rFonts w:ascii="Times New Roman" w:hAnsi="Times New Roman" w:cs="Times New Roman"/>
          <w:sz w:val="28"/>
          <w:szCs w:val="28"/>
        </w:rPr>
        <w:t>А.А.Бызова</w:t>
      </w:r>
      <w:proofErr w:type="spellEnd"/>
      <w:r w:rsidRPr="00B81543">
        <w:rPr>
          <w:rFonts w:ascii="Times New Roman" w:hAnsi="Times New Roman" w:cs="Times New Roman"/>
          <w:sz w:val="28"/>
          <w:szCs w:val="28"/>
        </w:rPr>
        <w:t>, 89915431161</w:t>
      </w:r>
    </w:p>
    <w:p w:rsidR="0002304B" w:rsidRPr="00884FDC" w:rsidRDefault="00B81543" w:rsidP="00884FDC">
      <w:pPr>
        <w:rPr>
          <w:rFonts w:ascii="Times New Roman" w:hAnsi="Times New Roman" w:cs="Times New Roman"/>
          <w:sz w:val="28"/>
          <w:szCs w:val="28"/>
        </w:rPr>
      </w:pPr>
      <w:r w:rsidRPr="00B81543">
        <w:rPr>
          <w:rFonts w:ascii="Times New Roman" w:hAnsi="Times New Roman" w:cs="Times New Roman"/>
          <w:sz w:val="28"/>
          <w:szCs w:val="28"/>
        </w:rPr>
        <w:t xml:space="preserve">Рассылка: в дело-2, </w:t>
      </w:r>
      <w:r>
        <w:rPr>
          <w:rFonts w:ascii="Times New Roman" w:hAnsi="Times New Roman" w:cs="Times New Roman"/>
          <w:sz w:val="28"/>
          <w:szCs w:val="28"/>
        </w:rPr>
        <w:t>прокуратур</w:t>
      </w:r>
      <w:r w:rsidR="00714C75">
        <w:rPr>
          <w:rFonts w:ascii="Times New Roman" w:hAnsi="Times New Roman" w:cs="Times New Roman"/>
          <w:sz w:val="28"/>
          <w:szCs w:val="28"/>
        </w:rPr>
        <w:t>а.</w:t>
      </w:r>
    </w:p>
    <w:p w:rsidR="008064A1" w:rsidRPr="00C143A7" w:rsidRDefault="008064A1" w:rsidP="008064A1">
      <w:pPr>
        <w:pStyle w:val="a4"/>
        <w:jc w:val="right"/>
        <w:rPr>
          <w:rFonts w:ascii="Times New Roman" w:hAnsi="Times New Roman" w:cs="Times New Roman"/>
        </w:rPr>
      </w:pPr>
      <w:r w:rsidRPr="00C143A7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064A1" w:rsidRPr="00C143A7" w:rsidRDefault="008064A1" w:rsidP="008064A1">
      <w:pPr>
        <w:pStyle w:val="a4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п</w:t>
      </w:r>
      <w:r w:rsidRPr="00C143A7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остановлением администрации</w:t>
      </w:r>
    </w:p>
    <w:p w:rsidR="008064A1" w:rsidRPr="00C143A7" w:rsidRDefault="008064A1" w:rsidP="008064A1">
      <w:pPr>
        <w:pStyle w:val="a4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Видимского городского </w:t>
      </w:r>
      <w:r w:rsidRPr="00C143A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поселения </w:t>
      </w:r>
    </w:p>
    <w:p w:rsidR="008064A1" w:rsidRPr="001678D6" w:rsidRDefault="008064A1" w:rsidP="008064A1">
      <w:pPr>
        <w:pStyle w:val="a4"/>
        <w:jc w:val="right"/>
        <w:rPr>
          <w:rFonts w:ascii="Times New Roman" w:hAnsi="Times New Roman" w:cs="Times New Roman"/>
          <w:spacing w:val="-5"/>
          <w:sz w:val="28"/>
          <w:szCs w:val="28"/>
          <w:u w:val="single"/>
        </w:rPr>
      </w:pPr>
      <w:r w:rsidRPr="001678D6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pacing w:val="-5"/>
          <w:sz w:val="28"/>
          <w:szCs w:val="28"/>
          <w:u w:val="single"/>
        </w:rPr>
        <w:t>19</w:t>
      </w:r>
      <w:r w:rsidRPr="001678D6">
        <w:rPr>
          <w:rFonts w:ascii="Times New Roman" w:hAnsi="Times New Roman" w:cs="Times New Roman"/>
          <w:spacing w:val="-5"/>
          <w:sz w:val="28"/>
          <w:szCs w:val="28"/>
          <w:u w:val="single"/>
        </w:rPr>
        <w:t>.</w:t>
      </w:r>
      <w:r>
        <w:rPr>
          <w:rFonts w:ascii="Times New Roman" w:hAnsi="Times New Roman"/>
          <w:spacing w:val="-5"/>
          <w:sz w:val="28"/>
          <w:szCs w:val="28"/>
          <w:u w:val="single"/>
        </w:rPr>
        <w:t>12</w:t>
      </w:r>
      <w:r w:rsidRPr="001678D6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.2023 года </w:t>
      </w:r>
      <w:proofErr w:type="gramStart"/>
      <w:r w:rsidRPr="001678D6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pacing w:val="-5"/>
          <w:sz w:val="28"/>
          <w:szCs w:val="28"/>
          <w:u w:val="single"/>
        </w:rPr>
        <w:t xml:space="preserve"> 156</w:t>
      </w:r>
      <w:proofErr w:type="gramEnd"/>
    </w:p>
    <w:p w:rsidR="008064A1" w:rsidRDefault="008064A1" w:rsidP="008064A1">
      <w:pPr>
        <w:pStyle w:val="a4"/>
        <w:jc w:val="center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</w:p>
    <w:p w:rsidR="0002304B" w:rsidRDefault="0002304B" w:rsidP="00FE6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19F2" w:rsidRDefault="00CF19F2" w:rsidP="00CF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C143A7" w:rsidRDefault="00C143A7" w:rsidP="00C143A7">
      <w:pPr>
        <w:pStyle w:val="a4"/>
        <w:rPr>
          <w:rFonts w:ascii="Times New Roman" w:hAnsi="Times New Roman" w:cs="Times New Roman"/>
        </w:rPr>
      </w:pPr>
    </w:p>
    <w:p w:rsidR="00C143A7" w:rsidRDefault="00C143A7" w:rsidP="00C143A7">
      <w:pPr>
        <w:pStyle w:val="a4"/>
        <w:jc w:val="center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</w:p>
    <w:p w:rsidR="0004037A" w:rsidRPr="0004037A" w:rsidRDefault="0004037A" w:rsidP="0004037A">
      <w:pPr>
        <w:pStyle w:val="a4"/>
        <w:spacing w:line="276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4037A">
        <w:rPr>
          <w:rFonts w:ascii="Times New Roman" w:hAnsi="Times New Roman" w:cs="Times New Roman"/>
          <w:b/>
          <w:spacing w:val="-3"/>
          <w:sz w:val="28"/>
          <w:szCs w:val="28"/>
        </w:rPr>
        <w:t>МУНИЦИПАЛЬНАЯ ПРОГРАММА</w:t>
      </w:r>
    </w:p>
    <w:p w:rsidR="0004037A" w:rsidRPr="0004037A" w:rsidRDefault="0004037A" w:rsidP="0004037A">
      <w:pPr>
        <w:pStyle w:val="a4"/>
        <w:spacing w:line="276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4037A">
        <w:rPr>
          <w:rFonts w:ascii="Times New Roman" w:hAnsi="Times New Roman" w:cs="Times New Roman"/>
          <w:b/>
          <w:spacing w:val="-3"/>
          <w:sz w:val="28"/>
          <w:szCs w:val="28"/>
        </w:rPr>
        <w:t>«ОХРАНА ОКРУЖАЮЩЕЙ СРЕДЫ НА ТЕРРИТОРИИ</w:t>
      </w:r>
      <w:r w:rsidRPr="0004037A">
        <w:rPr>
          <w:rFonts w:ascii="Times New Roman" w:hAnsi="Times New Roman" w:cs="Times New Roman"/>
          <w:b/>
          <w:spacing w:val="-3"/>
          <w:sz w:val="28"/>
          <w:szCs w:val="28"/>
        </w:rPr>
        <w:br/>
      </w:r>
      <w:r w:rsidR="00D77A71">
        <w:rPr>
          <w:rFonts w:ascii="Times New Roman" w:hAnsi="Times New Roman" w:cs="Times New Roman"/>
          <w:b/>
          <w:spacing w:val="-3"/>
          <w:sz w:val="28"/>
          <w:szCs w:val="28"/>
        </w:rPr>
        <w:t>МУНИЦИПАЛЬНОГО ОБРАЗОВАНИЯ ВИДИМСКОГО ГОРОДСКОГО</w:t>
      </w:r>
      <w:r w:rsidRPr="0004037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gramStart"/>
      <w:r w:rsidRPr="0004037A">
        <w:rPr>
          <w:rFonts w:ascii="Times New Roman" w:hAnsi="Times New Roman" w:cs="Times New Roman"/>
          <w:b/>
          <w:spacing w:val="-3"/>
          <w:sz w:val="28"/>
          <w:szCs w:val="28"/>
        </w:rPr>
        <w:t>ПОСЕЛЕНИЯ»</w:t>
      </w:r>
      <w:r w:rsidRPr="0004037A">
        <w:rPr>
          <w:rFonts w:ascii="Times New Roman" w:hAnsi="Times New Roman" w:cs="Times New Roman"/>
          <w:b/>
          <w:spacing w:val="-3"/>
          <w:sz w:val="28"/>
          <w:szCs w:val="28"/>
        </w:rPr>
        <w:br/>
        <w:t>НА</w:t>
      </w:r>
      <w:proofErr w:type="gramEnd"/>
      <w:r w:rsidRPr="0004037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2023-2025 ГОДЫ</w:t>
      </w:r>
    </w:p>
    <w:p w:rsidR="0004037A" w:rsidRPr="0004037A" w:rsidRDefault="0004037A" w:rsidP="0004037A">
      <w:pPr>
        <w:pStyle w:val="a4"/>
        <w:spacing w:line="276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8064A1">
      <w:pPr>
        <w:pStyle w:val="a4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064A1" w:rsidRDefault="008064A1" w:rsidP="008064A1">
      <w:pPr>
        <w:pStyle w:val="a4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Pr="00175867" w:rsidRDefault="00D77A71" w:rsidP="00175867">
      <w:pPr>
        <w:pStyle w:val="a4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р.</w:t>
      </w:r>
      <w:r w:rsidRPr="0004037A">
        <w:rPr>
          <w:rFonts w:ascii="Times New Roman" w:hAnsi="Times New Roman" w:cs="Times New Roman"/>
          <w:color w:val="000000"/>
          <w:spacing w:val="-3"/>
          <w:sz w:val="28"/>
          <w:szCs w:val="28"/>
        </w:rPr>
        <w:t>п.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Видим</w:t>
      </w:r>
      <w:proofErr w:type="spellEnd"/>
      <w:r w:rsidRPr="000403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2023</w:t>
      </w:r>
      <w:proofErr w:type="gramEnd"/>
      <w:r w:rsidRPr="000403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</w:t>
      </w: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84FDC" w:rsidRPr="0004037A" w:rsidRDefault="00884FDC" w:rsidP="00C143A7">
      <w:pPr>
        <w:pStyle w:val="a4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bookmarkStart w:id="0" w:name="_GoBack"/>
      <w:bookmarkEnd w:id="0"/>
    </w:p>
    <w:p w:rsidR="00B81543" w:rsidRDefault="00B81543" w:rsidP="001678D6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C143A7" w:rsidRPr="00C143A7" w:rsidRDefault="00C143A7" w:rsidP="001678D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3A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</w:t>
      </w:r>
      <w:r w:rsidRPr="00C143A7">
        <w:rPr>
          <w:rFonts w:ascii="Times New Roman" w:hAnsi="Times New Roman" w:cs="Times New Roman"/>
          <w:b/>
          <w:bCs/>
          <w:sz w:val="28"/>
          <w:szCs w:val="28"/>
        </w:rPr>
        <w:t>АСПОРТ</w:t>
      </w:r>
    </w:p>
    <w:p w:rsidR="00C143A7" w:rsidRPr="00C143A7" w:rsidRDefault="00C143A7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143A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Муниципальной программы</w:t>
      </w:r>
    </w:p>
    <w:p w:rsidR="00C143A7" w:rsidRPr="00C143A7" w:rsidRDefault="00C143A7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143A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«Охрана окружающей среды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территории </w:t>
      </w:r>
      <w:r w:rsidR="00D77A7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МО</w:t>
      </w:r>
      <w:proofErr w:type="gramEnd"/>
      <w:r w:rsidR="00D77A7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Видимского городского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поселения на 2023-2025</w:t>
      </w:r>
      <w:r w:rsidRPr="00C143A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годы»</w:t>
      </w:r>
    </w:p>
    <w:p w:rsidR="00C143A7" w:rsidRDefault="00C143A7" w:rsidP="00357EA6">
      <w:pPr>
        <w:suppressAutoHyphens/>
        <w:autoSpaceDE w:val="0"/>
        <w:spacing w:after="0" w:line="240" w:lineRule="auto"/>
        <w:rPr>
          <w:b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9"/>
        <w:gridCol w:w="12"/>
        <w:gridCol w:w="6804"/>
      </w:tblGrid>
      <w:tr w:rsidR="00A97576" w:rsidRPr="0004037A" w:rsidTr="001678D6">
        <w:trPr>
          <w:trHeight w:hRule="exact" w:val="650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D77A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</w:t>
            </w:r>
            <w:r w:rsidR="00D7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МО</w:t>
            </w:r>
            <w:proofErr w:type="gramEnd"/>
            <w:r w:rsidR="00D7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Видимского городского </w:t>
            </w: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поселения</w:t>
            </w:r>
          </w:p>
        </w:tc>
      </w:tr>
      <w:tr w:rsidR="00A97576" w:rsidRPr="0004037A" w:rsidTr="001678D6">
        <w:trPr>
          <w:trHeight w:hRule="exact" w:val="2057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D77A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экологической безопасности жителей </w:t>
            </w:r>
            <w:r w:rsidR="00D7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 Видимского городского п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</w:t>
            </w:r>
            <w:r w:rsidRPr="0004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существующих социально-экономических условиях, для создания благоприятных условий жизнедеятельности населения, предотвращения негативного воздействия хозяйственной и иной </w:t>
            </w: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деятельности на окружающую среду и ликвидации ее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последствий.</w:t>
            </w:r>
          </w:p>
        </w:tc>
      </w:tr>
      <w:tr w:rsidR="00A97576" w:rsidRPr="0004037A" w:rsidTr="001678D6">
        <w:trPr>
          <w:trHeight w:hRule="exact" w:val="2315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выявление  и     ликвидация  несанкционированных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свалок;</w:t>
            </w:r>
          </w:p>
          <w:p w:rsidR="00A97576" w:rsidRPr="0004037A" w:rsidRDefault="00A97576" w:rsidP="00A97576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проведение     мероприятий    по     благоустройству    и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озеленению прилегающих территории организаций;</w:t>
            </w:r>
          </w:p>
          <w:p w:rsidR="00A97576" w:rsidRPr="00710522" w:rsidRDefault="00A97576" w:rsidP="00A97576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разработка    нормативно-правовых    актов    в    сфере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окружающей среды;</w:t>
            </w:r>
          </w:p>
          <w:p w:rsidR="00A97576" w:rsidRPr="0004037A" w:rsidRDefault="00D77A71" w:rsidP="00D77A71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развитие и функционирование</w:t>
            </w:r>
            <w:r w:rsidR="00A97576" w:rsidRPr="0004037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  темы </w:t>
            </w:r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экологического воспитания и просвещения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97576" w:rsidRPr="0004037A" w:rsidTr="00D77A71">
        <w:trPr>
          <w:trHeight w:hRule="exact" w:val="2418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Индикаторы   цели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63AA0">
            <w:pPr>
              <w:pStyle w:val="a4"/>
              <w:numPr>
                <w:ilvl w:val="0"/>
                <w:numId w:val="20"/>
              </w:numPr>
              <w:ind w:lef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высаженных деревьев, кустарников;</w:t>
            </w:r>
          </w:p>
          <w:p w:rsidR="00A97576" w:rsidRPr="0004037A" w:rsidRDefault="00A97576" w:rsidP="00A63AA0">
            <w:pPr>
              <w:pStyle w:val="a4"/>
              <w:numPr>
                <w:ilvl w:val="0"/>
                <w:numId w:val="20"/>
              </w:numPr>
              <w:ind w:left="-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обустроенных контейнерных площадок;</w:t>
            </w:r>
          </w:p>
          <w:p w:rsidR="00710522" w:rsidRPr="00D77A71" w:rsidRDefault="00A97576" w:rsidP="00D77A71">
            <w:pPr>
              <w:pStyle w:val="a4"/>
              <w:numPr>
                <w:ilvl w:val="0"/>
                <w:numId w:val="20"/>
              </w:numPr>
              <w:ind w:left="-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населения, вовлеченного в </w:t>
            </w:r>
            <w:r w:rsidR="00A63AA0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мероприятия;</w:t>
            </w:r>
          </w:p>
          <w:p w:rsidR="00A97576" w:rsidRPr="0004037A" w:rsidRDefault="00A97576" w:rsidP="00D77A71">
            <w:pPr>
              <w:pStyle w:val="a4"/>
              <w:numPr>
                <w:ilvl w:val="0"/>
                <w:numId w:val="20"/>
              </w:numPr>
              <w:ind w:left="-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публикаций, </w:t>
            </w:r>
            <w:r w:rsidR="00D77A71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 материала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размещенного на официальном сайте</w:t>
            </w:r>
            <w:r w:rsidR="00A63AA0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администрации </w:t>
            </w:r>
            <w:r w:rsidR="00D7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 Видимского городского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и в СМИ «Вестник».</w:t>
            </w:r>
          </w:p>
        </w:tc>
      </w:tr>
      <w:tr w:rsidR="00A97576" w:rsidRPr="0004037A" w:rsidTr="001678D6">
        <w:trPr>
          <w:trHeight w:hRule="exact" w:val="828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A0" w:rsidRPr="000403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037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63AA0" w:rsidRPr="000403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годы.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один этап.</w:t>
            </w:r>
          </w:p>
        </w:tc>
      </w:tr>
      <w:tr w:rsidR="00A97576" w:rsidRPr="0004037A" w:rsidTr="001678D6">
        <w:trPr>
          <w:trHeight w:hRule="exact" w:val="1752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муниципальной программы всего, в том числе по годам реализации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BB52D3" w:rsidRDefault="00A97576" w:rsidP="00A63AA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за счет средств всех 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источников </w:t>
            </w:r>
            <w:r w:rsidRPr="00BB52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составляет   </w:t>
            </w:r>
            <w:r w:rsidR="00903BA8" w:rsidRPr="00BB52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90</w:t>
            </w:r>
            <w:r w:rsidRPr="00BB52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тыс. рублей, в том числе по 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годам реализации: </w:t>
            </w:r>
          </w:p>
          <w:p w:rsidR="00A97576" w:rsidRPr="00BB52D3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 w:rsidR="00903BA8"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97576" w:rsidRPr="00BB52D3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 w:rsidR="00903BA8"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97576" w:rsidRPr="00BB52D3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г.- </w:t>
            </w:r>
            <w:r w:rsidR="00903BA8"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76" w:rsidRPr="0004037A" w:rsidTr="001678D6">
        <w:trPr>
          <w:trHeight w:hRule="exact" w:val="213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04037A" w:rsidP="00A63AA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озеленения территории поселения</w:t>
            </w:r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903B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A97576" w:rsidRPr="0004037A" w:rsidRDefault="00A97576" w:rsidP="00A63AA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увеличение количества населения, вовлеченного в</w:t>
            </w: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мероприятия на </w:t>
            </w:r>
            <w:r w:rsidR="00A22C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A97576" w:rsidRPr="0004037A" w:rsidRDefault="00A97576" w:rsidP="00D77A71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4037A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величение количества публикаций статей экологического </w:t>
            </w:r>
            <w:proofErr w:type="gramStart"/>
            <w:r w:rsidR="0004037A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содержания </w:t>
            </w:r>
            <w:r w:rsidR="0004037A"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размещенных</w:t>
            </w:r>
            <w:proofErr w:type="gramEnd"/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="00D7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Видимского городского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в СМИ «Вестник»</w:t>
            </w:r>
            <w:r w:rsidR="0004037A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7576" w:rsidRDefault="00A97576" w:rsidP="00357EA6">
      <w:pPr>
        <w:suppressAutoHyphens/>
        <w:autoSpaceDE w:val="0"/>
        <w:spacing w:after="0" w:line="240" w:lineRule="auto"/>
        <w:rPr>
          <w:b/>
          <w:sz w:val="28"/>
          <w:szCs w:val="28"/>
        </w:rPr>
        <w:sectPr w:rsidR="00A97576" w:rsidSect="007543A3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357EA6" w:rsidRDefault="00357EA6" w:rsidP="00BA5BA0">
      <w:pPr>
        <w:pStyle w:val="a4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Характеристика проблемы, на решение которой направлена муниципальная программа</w:t>
      </w:r>
    </w:p>
    <w:p w:rsidR="00BA5BA0" w:rsidRDefault="00BA5BA0" w:rsidP="00BA5BA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BA0" w:rsidRPr="00BA5BA0" w:rsidRDefault="00BA5BA0" w:rsidP="00BA5BA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Российской Федерации от 10.01.2002 N 7-ФЗ "Об охране окружающей среды" определяет экологическую безопасность как состояние защищенности природной среды и жизненно важных интересов </w:t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>человека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>возможного негативного воздействия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субъектов,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>осуществляющих хозяйственную и иную деятельность, а также от чрезвычайных ситуаций природного и техногенного характера и их последствий.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среду, а также необходимым условием повышение уровня и качества жизни населения. Высокое качество жизни и здоровья населения, а также устойчивое экономическое развитие </w:t>
      </w:r>
      <w:r w:rsidR="00D77A71">
        <w:rPr>
          <w:rFonts w:ascii="Times New Roman" w:eastAsia="Times New Roman" w:hAnsi="Times New Roman" w:cs="Times New Roman"/>
          <w:sz w:val="28"/>
          <w:szCs w:val="28"/>
        </w:rPr>
        <w:t xml:space="preserve">МО Видимского городского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>поселения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pacing w:val="-9"/>
          <w:sz w:val="28"/>
          <w:szCs w:val="28"/>
        </w:rPr>
        <w:t>Основная     проблема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ab/>
      </w:r>
      <w:r w:rsidRPr="00357EA6">
        <w:rPr>
          <w:rFonts w:ascii="Times New Roman" w:eastAsia="Times New Roman" w:hAnsi="Times New Roman" w:cs="Times New Roman"/>
          <w:spacing w:val="-12"/>
          <w:sz w:val="28"/>
          <w:szCs w:val="28"/>
        </w:rPr>
        <w:t>-     отсутствие     комплексного     подхода     к    решению</w:t>
      </w:r>
      <w:r w:rsidRPr="00357EA6">
        <w:rPr>
          <w:rFonts w:ascii="Times New Roman" w:hAnsi="Times New Roman" w:cs="Times New Roman"/>
          <w:sz w:val="28"/>
          <w:szCs w:val="28"/>
        </w:rPr>
        <w:t xml:space="preserve"> </w:t>
      </w:r>
      <w:r w:rsidRPr="00357EA6">
        <w:rPr>
          <w:rFonts w:ascii="Times New Roman" w:eastAsia="Times New Roman" w:hAnsi="Times New Roman" w:cs="Times New Roman"/>
          <w:spacing w:val="-10"/>
          <w:sz w:val="28"/>
          <w:szCs w:val="28"/>
        </w:rPr>
        <w:t>вопроса    размещения,    переработки    и    утилизации    отходов    производства    и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 потребления - приводит к увеличению числа несанкционированных свалок, интенсивному загрязнению почв, </w:t>
      </w:r>
      <w:proofErr w:type="spellStart"/>
      <w:r w:rsidRPr="00357EA6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 зон поверхностных водоемов и атмосферного воздуха.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>Большое значение для сохранения экологического равновесия и улучшения внешнего облика муниципального района играют зеленые насаждения. В результате воздействия вредителей и болезней зеленых насаждений, антропогенных факторов, неблагоприятных погодных условий, избыточного увлажнения и других факторов зеленые насаждения теряют свою биологическую устойчивость и становятся больными и аварийными. Необходимо проводить ряд мероприятий по удалению больных и аварийных деревьев и кустарников, по воспроизводству новых зеленых насаждений.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экологического образования, воспитания и информирования населения становится все более актуальной задачей. Конституцией Российской Федерации каждому гражданину гарантировано право на достоверную информацию о состоянии окружающей среды. В области экологии должны быть определены открытость экологической информации, участие гражданского общества, органов самоуправления и бизнеса в подготовке, обсуждении, принятии и реализации решений в области охраны окружающей среды.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При этом уровень экологической культуры и экологического образования в </w:t>
      </w:r>
      <w:r w:rsidR="00D77A71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D77A71">
        <w:rPr>
          <w:rFonts w:ascii="Times New Roman" w:eastAsia="Times New Roman" w:hAnsi="Times New Roman" w:cs="Times New Roman"/>
          <w:sz w:val="28"/>
          <w:szCs w:val="28"/>
        </w:rPr>
        <w:t>Видимском</w:t>
      </w:r>
      <w:proofErr w:type="spellEnd"/>
      <w:r w:rsidR="00D77A71">
        <w:rPr>
          <w:rFonts w:ascii="Times New Roman" w:eastAsia="Times New Roman" w:hAnsi="Times New Roman" w:cs="Times New Roman"/>
          <w:sz w:val="28"/>
          <w:szCs w:val="28"/>
        </w:rPr>
        <w:t xml:space="preserve"> городском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поселении остается сравнительно низким, что зачастую является причиной осуществления деятельности,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lastRenderedPageBreak/>
        <w:t>негативно влияющей на состояние окружающей среды. Формирование экологической культуры населения,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Для комплексного решения экологических проблем на территории </w:t>
      </w:r>
      <w:r w:rsidR="00D77A71">
        <w:rPr>
          <w:rFonts w:ascii="Times New Roman" w:eastAsia="Times New Roman" w:hAnsi="Times New Roman" w:cs="Times New Roman"/>
          <w:sz w:val="28"/>
          <w:szCs w:val="28"/>
        </w:rPr>
        <w:t xml:space="preserve">МО Видимского городского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поселения с использованием программно-целевого метода возникла необходимость разработки муниципальной программы "Охрана окружающей среды на территории </w:t>
      </w:r>
      <w:r w:rsidR="00D77A71">
        <w:rPr>
          <w:rFonts w:ascii="Times New Roman" w:eastAsia="Times New Roman" w:hAnsi="Times New Roman" w:cs="Times New Roman"/>
          <w:sz w:val="28"/>
          <w:szCs w:val="28"/>
        </w:rPr>
        <w:t xml:space="preserve">МО Видимского городского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>поселения на 2023-2025 годы».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Муниципальная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ab/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программа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ab/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содержит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ab/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>комплекс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мероприятий,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решение приоритетных задач в сфере охраны окружающей среды и обеспечения рационального природопользования на территории </w:t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>поселения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Реализация данных мероприятий будет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оздоровлению экологической обстановки и обеспечению экологической безопасности, а также повышению уровня экологического образования и воспитания, экологической культуры населения. Выбор мероприятий муниципальной программы основан на анализе экологической ситуации в </w:t>
      </w:r>
      <w:proofErr w:type="spellStart"/>
      <w:r w:rsidR="00976AF8">
        <w:rPr>
          <w:rFonts w:ascii="Times New Roman" w:eastAsia="Times New Roman" w:hAnsi="Times New Roman" w:cs="Times New Roman"/>
          <w:sz w:val="28"/>
          <w:szCs w:val="28"/>
        </w:rPr>
        <w:t>Видимском</w:t>
      </w:r>
      <w:proofErr w:type="spellEnd"/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поселении. 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На успешное выполнение муниципальной программы и достижение планируемого уровня целевых показателей могут повлиять внешние факторы и риски. К основным рискам можно отнести риски, связанные с изменениями в законодательстве и государственной политике в сфере охраны окружающей </w:t>
      </w:r>
      <w:r w:rsidRPr="00357EA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среды,     которые     могут     повлечь     изменения     в     структуре     и     содержании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принципах ее ресурсного обеспечения и механизмах реализации.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>Минимизация влияния данного вида рисков возможна при проведении систематического мониторинга изменений в федеральном и региональном законодательстве в сфере охраны окружающей среды и своевременной корректировки положений муниципальной программы.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муниципальной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Риски, связанные со снижением экономической стабильности на территории </w:t>
      </w:r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МО Видимского городского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>поселения, негативно отражающиеся на хозяйственной деятельности участников муниципальной программы, ведущие к выполнению мероприятий не в полном объеме.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>Чтобы минимизировать возможные отрицательные последствия, связанные с указанными рисками, в структуре управления муниципальной программой предусмотрена ежегодная корректировка мероприятий.</w:t>
      </w:r>
    </w:p>
    <w:p w:rsid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A0" w:rsidRDefault="00BA5BA0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A0" w:rsidRPr="00357EA6" w:rsidRDefault="00BA5BA0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A0" w:rsidRDefault="00357EA6" w:rsidP="00BA5BA0">
      <w:pPr>
        <w:pStyle w:val="a4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Приоритеты муниципальной политики в сфере </w:t>
      </w:r>
    </w:p>
    <w:p w:rsidR="00357EA6" w:rsidRPr="00BA5BA0" w:rsidRDefault="00357EA6" w:rsidP="00BA5BA0">
      <w:pPr>
        <w:pStyle w:val="a4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b/>
          <w:sz w:val="28"/>
          <w:szCs w:val="28"/>
        </w:rPr>
        <w:t>охраны окружающей</w:t>
      </w:r>
      <w:r w:rsidRPr="00BA5BA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A5BA0">
        <w:rPr>
          <w:rFonts w:ascii="Times New Roman" w:eastAsia="Times New Roman" w:hAnsi="Times New Roman" w:cs="Times New Roman"/>
          <w:b/>
          <w:sz w:val="28"/>
          <w:szCs w:val="28"/>
        </w:rPr>
        <w:t>реды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Выбор приоритетов муниципальной программы определен статьей 42 Конституции Российской Федерации, Федеральным законом от 10.01.2002 N </w:t>
      </w:r>
      <w:r w:rsidRPr="00BA5B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7-ФЗ "Об охране окружающей среды", Федеральным законом от 24.06.1998 N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89-ФЗ "Об отходах производства и потребления", Постановлением Правительства Иркутской области от 29.10.2018г. №776-пп «Охрана окружающей среды» на 2019-2024 годы.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Приоритеты и цель политики на муниципальном уровне в сфере охраны окружающей среды определяют необходимость комплексного решения задач, направленных на повышение уровня экологической безопасности граждан и сохранения природных систем.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Целью муниципальной программы является обеспечение экологической безопасности жителей </w:t>
      </w:r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МО Видимского городского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поселения в существующих социально-экономических условиях, для создания благоприятных условий жизнедеятельности населения, предотвращение негативного воздействия хозяйственной и иной деятельности на окружающую среду и ликвидация ее последствий.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357EA6" w:rsidRPr="00BA5BA0" w:rsidRDefault="00357EA6" w:rsidP="00BA5BA0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выявление и ликвидация несанкционированных свалок;</w:t>
      </w:r>
    </w:p>
    <w:p w:rsidR="00357EA6" w:rsidRPr="00BA5BA0" w:rsidRDefault="00357EA6" w:rsidP="00BA5BA0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бла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>гоустройству и озеленению территории поселения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7EA6" w:rsidRPr="00BA5BA0" w:rsidRDefault="00357EA6" w:rsidP="00BA5BA0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разработка нормативно-правовых актов в сфере охраны окружающей среды;</w:t>
      </w:r>
    </w:p>
    <w:p w:rsidR="00357EA6" w:rsidRPr="00BA5BA0" w:rsidRDefault="00357EA6" w:rsidP="00BA5BA0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развитие и функционирование системы экологического воспитания, культуры и просвещения населения</w:t>
      </w:r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 Видимского городского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поселения;</w:t>
      </w:r>
    </w:p>
    <w:p w:rsidR="00357EA6" w:rsidRPr="00BA5BA0" w:rsidRDefault="00357EA6" w:rsidP="00BA5BA0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проведение контрольно-надзорных мероприятий для обеспечения соблюдения требований природоохранного законодательства.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Решение вышеперечисленных задач муниципальной программы позволит обеспечить оздоровление и стабилизацию экологической обстановки на территории муниципального образования за счет:</w:t>
      </w:r>
    </w:p>
    <w:p w:rsidR="00357EA6" w:rsidRPr="00BA5BA0" w:rsidRDefault="00357EA6" w:rsidP="00444836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снижения воздействия негативных факторов на окружающую природную среду поселения, улучшения качества жизни населения;</w:t>
      </w:r>
    </w:p>
    <w:p w:rsidR="00357EA6" w:rsidRPr="00BA5BA0" w:rsidRDefault="00357EA6" w:rsidP="00444836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улучшения внешнего облика муниципального образования;</w:t>
      </w:r>
    </w:p>
    <w:p w:rsidR="00357EA6" w:rsidRPr="00BA5BA0" w:rsidRDefault="00357EA6" w:rsidP="00444836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комплексного благоустройства и озеленения территорий;</w:t>
      </w:r>
    </w:p>
    <w:p w:rsidR="00357EA6" w:rsidRPr="00BA5BA0" w:rsidRDefault="00357EA6" w:rsidP="00444836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повышения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эффективности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природоохранной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</w:t>
      </w:r>
      <w:r w:rsidR="00976A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 w:rsidR="00976AF8">
        <w:rPr>
          <w:rFonts w:ascii="Times New Roman" w:eastAsia="Times New Roman" w:hAnsi="Times New Roman" w:cs="Times New Roman"/>
          <w:sz w:val="28"/>
          <w:szCs w:val="28"/>
        </w:rPr>
        <w:t>Видимском</w:t>
      </w:r>
      <w:proofErr w:type="spellEnd"/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 городском п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оселении;</w:t>
      </w:r>
    </w:p>
    <w:p w:rsidR="00357EA6" w:rsidRPr="00BA5BA0" w:rsidRDefault="00357EA6" w:rsidP="00444836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повышения уровня экологической культуры населения посредством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дальнейшего развития системы непрерывного экологического образования и воспитания;</w:t>
      </w:r>
    </w:p>
    <w:p w:rsidR="00357EA6" w:rsidRPr="00BA5BA0" w:rsidRDefault="00357EA6" w:rsidP="00444836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информирования населения об экологической ситуации в </w:t>
      </w:r>
      <w:proofErr w:type="spellStart"/>
      <w:r w:rsidR="00976AF8">
        <w:rPr>
          <w:rFonts w:ascii="Times New Roman" w:eastAsia="Times New Roman" w:hAnsi="Times New Roman" w:cs="Times New Roman"/>
          <w:sz w:val="28"/>
          <w:szCs w:val="28"/>
        </w:rPr>
        <w:t>Видимском</w:t>
      </w:r>
      <w:proofErr w:type="spellEnd"/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 городском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поселении (размещения на официальном сайте администрации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br/>
      </w:r>
      <w:r w:rsidR="00976AF8">
        <w:rPr>
          <w:rFonts w:ascii="Times New Roman" w:eastAsia="Times New Roman" w:hAnsi="Times New Roman" w:cs="Times New Roman"/>
          <w:sz w:val="28"/>
          <w:szCs w:val="28"/>
        </w:rPr>
        <w:t>Видимского городского п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оселения и в СМИ «Вестник»).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EA6" w:rsidRPr="00444836" w:rsidRDefault="00357EA6" w:rsidP="0044483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36">
        <w:rPr>
          <w:rFonts w:ascii="Times New Roman" w:hAnsi="Times New Roman" w:cs="Times New Roman"/>
          <w:b/>
          <w:spacing w:val="-1"/>
          <w:sz w:val="28"/>
          <w:szCs w:val="28"/>
        </w:rPr>
        <w:t>3.</w:t>
      </w:r>
      <w:r w:rsidRPr="00BA5B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483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Сроки и этапы реализации муниципальной программы в целом с указанием</w:t>
      </w:r>
      <w:r w:rsidR="00444836" w:rsidRPr="0044483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44836">
        <w:rPr>
          <w:rFonts w:ascii="Times New Roman" w:eastAsia="Times New Roman" w:hAnsi="Times New Roman" w:cs="Times New Roman"/>
          <w:b/>
          <w:sz w:val="28"/>
          <w:szCs w:val="28"/>
        </w:rPr>
        <w:t>промежуточных результатов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Муниципальная про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>грамма рассчитана на период 2023 - 2025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муниципальной программы предусматривает использование средств бюджета </w:t>
      </w:r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Видимского городского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поселения. Из местного бюджета мероприятия программы финансируются по разделу "Охрана окружающей среды".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В ходе реализации муниципальной программы мероприятия, объемы и источники финансирования подлежат ежегодной корректировке на основе анализа проведенных мероприятий и полученных результатов в рамках бюджетного процесса.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Достижение цели и решение задач муниципальной программы оценивается целевыми показателями (индикаторами), представленными в приложении № 1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EA6" w:rsidRPr="00444836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EA6" w:rsidRPr="00444836" w:rsidRDefault="00357EA6" w:rsidP="00444836">
      <w:pPr>
        <w:pStyle w:val="a4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836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бюджета </w:t>
      </w:r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Видимского городского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поселения в разрезе мероприятий и исполнителей представлена в приложении № 2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EA6" w:rsidRPr="00BA5BA0" w:rsidRDefault="00357EA6" w:rsidP="004448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Организационную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Pr="00BA5BA0">
        <w:rPr>
          <w:rFonts w:ascii="Times New Roman" w:eastAsia="Times New Roman" w:hAnsi="Times New Roman" w:cs="Times New Roman"/>
          <w:spacing w:val="-1"/>
          <w:sz w:val="28"/>
          <w:szCs w:val="28"/>
        </w:rPr>
        <w:t>схему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управления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й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программой</w:t>
      </w:r>
      <w:r w:rsidR="00444836">
        <w:rPr>
          <w:rFonts w:ascii="Times New Roman" w:hAnsi="Times New Roman" w:cs="Times New Roman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осуществляет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Pr="00BA5BA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экологический     контроль    администрация </w:t>
      </w:r>
      <w:r w:rsidR="00BB52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Видимского городского </w:t>
      </w:r>
      <w:r w:rsidRPr="00BA5BA0">
        <w:rPr>
          <w:rFonts w:ascii="Times New Roman" w:eastAsia="Times New Roman" w:hAnsi="Times New Roman" w:cs="Times New Roman"/>
          <w:spacing w:val="-8"/>
          <w:sz w:val="28"/>
          <w:szCs w:val="28"/>
        </w:rPr>
        <w:t>поселения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Система управления реализацией мероприятий муниципальной программы должна гарантировать достижение поставленных целей и эффективность проведения каждого из мероприятий.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Заказчик муниципальной программы осуществляет функции координации разработки и реализации мероприятий муниципальной программы.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осуществляется при активном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взаимодействии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структурных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1"/>
          <w:sz w:val="28"/>
          <w:szCs w:val="28"/>
        </w:rPr>
        <w:t>подразделений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администрации</w:t>
      </w:r>
      <w:r w:rsidR="00976AF8">
        <w:rPr>
          <w:rFonts w:ascii="Times New Roman" w:hAnsi="Times New Roman" w:cs="Times New Roman"/>
          <w:sz w:val="28"/>
          <w:szCs w:val="28"/>
        </w:rPr>
        <w:t xml:space="preserve"> Видимского городского </w:t>
      </w:r>
      <w:r w:rsidRPr="00BA5BA0">
        <w:rPr>
          <w:rFonts w:ascii="Times New Roman" w:hAnsi="Times New Roman" w:cs="Times New Roman"/>
          <w:sz w:val="28"/>
          <w:szCs w:val="28"/>
        </w:rPr>
        <w:t>поселения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Контроль за реализацией муниципальной программы осуществляет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администрация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76A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 Видимского городского </w:t>
      </w:r>
      <w:r w:rsidRPr="00BA5BA0">
        <w:rPr>
          <w:rFonts w:ascii="Times New Roman" w:hAnsi="Times New Roman" w:cs="Times New Roman"/>
          <w:sz w:val="28"/>
          <w:szCs w:val="28"/>
        </w:rPr>
        <w:t>поселения</w:t>
      </w:r>
      <w:r w:rsidRPr="00BA5BA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4448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Координация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исполнителей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осуществляется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администрацией</w:t>
      </w:r>
      <w:r w:rsidR="00976A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МО Видимского городского </w:t>
      </w:r>
      <w:r w:rsidRPr="00BA5BA0">
        <w:rPr>
          <w:rFonts w:ascii="Times New Roman" w:hAnsi="Times New Roman" w:cs="Times New Roman"/>
          <w:sz w:val="28"/>
          <w:szCs w:val="28"/>
        </w:rPr>
        <w:t>поселения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EA6" w:rsidRPr="00903BA8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  <w:r w:rsidRPr="00903BA8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носят прогнозный характер и подлежат уточнению в соответствии с решением Думы </w:t>
      </w:r>
      <w:r w:rsidR="00976AF8" w:rsidRPr="00903BA8">
        <w:rPr>
          <w:rFonts w:ascii="Times New Roman" w:eastAsia="Times New Roman" w:hAnsi="Times New Roman" w:cs="Times New Roman"/>
          <w:sz w:val="28"/>
          <w:szCs w:val="28"/>
        </w:rPr>
        <w:t xml:space="preserve">Видимского городского </w:t>
      </w:r>
      <w:r w:rsidRPr="00903BA8">
        <w:rPr>
          <w:rFonts w:ascii="Times New Roman" w:hAnsi="Times New Roman" w:cs="Times New Roman"/>
          <w:sz w:val="28"/>
          <w:szCs w:val="28"/>
        </w:rPr>
        <w:t>поселения</w:t>
      </w:r>
      <w:r w:rsidRPr="00903BA8">
        <w:rPr>
          <w:rFonts w:ascii="Times New Roman" w:eastAsia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реализации муниципальной программы за счет всех источников финансирования представлена в приложении №2 и приложении № 3</w:t>
      </w:r>
      <w:r w:rsidR="009220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EA6" w:rsidRPr="0092205C" w:rsidRDefault="00357EA6" w:rsidP="0092205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>Описание мер правового и</w:t>
      </w:r>
      <w:r w:rsid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регулирования в 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>сфере</w:t>
      </w:r>
      <w:r w:rsidR="00922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окружающей среды </w:t>
      </w:r>
      <w:r w:rsidR="00C45179">
        <w:rPr>
          <w:rFonts w:ascii="Times New Roman" w:eastAsia="Times New Roman" w:hAnsi="Times New Roman" w:cs="Times New Roman"/>
          <w:b/>
          <w:sz w:val="28"/>
          <w:szCs w:val="28"/>
        </w:rPr>
        <w:t xml:space="preserve">Видимского городского </w:t>
      </w:r>
      <w:r w:rsidR="00C45179" w:rsidRPr="0092205C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>направленных на достижение цели муниципальной программы</w:t>
      </w:r>
    </w:p>
    <w:p w:rsidR="00357EA6" w:rsidRPr="0092205C" w:rsidRDefault="00357EA6" w:rsidP="0092205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Правовое и муниципальное регулирование в сфере окружающей среды</w:t>
      </w:r>
      <w:r w:rsidR="00C45179">
        <w:rPr>
          <w:rFonts w:ascii="Times New Roman" w:eastAsia="Times New Roman" w:hAnsi="Times New Roman" w:cs="Times New Roman"/>
          <w:sz w:val="28"/>
          <w:szCs w:val="28"/>
        </w:rPr>
        <w:t xml:space="preserve"> Видимского городского п</w:t>
      </w:r>
      <w:r w:rsidRPr="00BA5BA0">
        <w:rPr>
          <w:rFonts w:ascii="Times New Roman" w:eastAsia="Times New Roman" w:hAnsi="Times New Roman" w:cs="Times New Roman"/>
          <w:spacing w:val="-6"/>
          <w:sz w:val="28"/>
          <w:szCs w:val="28"/>
        </w:rPr>
        <w:t>оселения</w:t>
      </w:r>
      <w:r w:rsidR="009220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45179" w:rsidRPr="00BA5BA0">
        <w:rPr>
          <w:rFonts w:ascii="Times New Roman" w:eastAsia="Times New Roman" w:hAnsi="Times New Roman" w:cs="Times New Roman"/>
          <w:spacing w:val="-9"/>
          <w:sz w:val="28"/>
          <w:szCs w:val="28"/>
        </w:rPr>
        <w:t>осуществляется в</w:t>
      </w:r>
      <w:r w:rsidRPr="00BA5BA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соответствии с</w:t>
      </w:r>
      <w:r w:rsidR="0092205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правовыми актами в сфере реализации муниципальной программы: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Федерации;</w:t>
      </w:r>
    </w:p>
    <w:p w:rsidR="00357EA6" w:rsidRPr="0092205C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6 октября 2003 года № 131-ФЗ "Об общих </w:t>
      </w:r>
      <w:r w:rsidRPr="00BA5BA0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принципах организации местного самоуправления в Российской Федерации";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Федеральный закон от 10 января 2002 года № 7-ФЗ "Об охране окружающей среды";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Федеральный закон от 24 июня 1998 года № 89-ФЗ "Об отходах производства и потребления";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hAnsi="Times New Roman" w:cs="Times New Roman"/>
          <w:spacing w:val="-1"/>
          <w:sz w:val="28"/>
          <w:szCs w:val="28"/>
        </w:rPr>
        <w:t>6.</w:t>
      </w:r>
      <w:r w:rsidRPr="00BA5BA0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Федеральный закон от 4 мая 1999 года №</w:t>
      </w:r>
      <w:r w:rsidR="00BB52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96-ФЗ "Об охране атмосферного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воздуха";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7. Постановление Правительства Иркутской области от 29.10.2018г. №776-пп «Охрана окружающей среды» на 2019-2024 годы;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hAnsi="Times New Roman" w:cs="Times New Roman"/>
          <w:spacing w:val="-1"/>
          <w:sz w:val="28"/>
          <w:szCs w:val="28"/>
        </w:rPr>
        <w:t>8.</w:t>
      </w:r>
      <w:r w:rsidR="009220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11.06.1996 № 686 "О проведении Дней защ</w:t>
      </w:r>
      <w:r w:rsidR="0092205C">
        <w:rPr>
          <w:rFonts w:ascii="Times New Roman" w:eastAsia="Times New Roman" w:hAnsi="Times New Roman" w:cs="Times New Roman"/>
          <w:sz w:val="28"/>
          <w:szCs w:val="28"/>
        </w:rPr>
        <w:t>иты от экологической опасности".</w:t>
      </w:r>
    </w:p>
    <w:p w:rsidR="00357EA6" w:rsidRDefault="00357EA6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2205C" w:rsidSect="0092205C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92205C" w:rsidRPr="001678D6" w:rsidRDefault="0092205C" w:rsidP="0092205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 к муниципальной</w:t>
      </w:r>
    </w:p>
    <w:p w:rsidR="0092205C" w:rsidRPr="001678D6" w:rsidRDefault="0092205C" w:rsidP="0092205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t>программе «Охрана окружающей среды</w:t>
      </w:r>
    </w:p>
    <w:p w:rsidR="0092205C" w:rsidRPr="001678D6" w:rsidRDefault="0092205C" w:rsidP="0092205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территории </w:t>
      </w:r>
      <w:r w:rsidR="00C451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Видимского городского </w:t>
      </w: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>поселения» на 2023-2025 годы</w:t>
      </w:r>
    </w:p>
    <w:p w:rsidR="0092205C" w:rsidRPr="0092205C" w:rsidRDefault="0092205C" w:rsidP="0092205C">
      <w:pPr>
        <w:pStyle w:val="a4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92205C" w:rsidRPr="0092205C" w:rsidRDefault="0092205C" w:rsidP="0092205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индикаторах цели и показателях задач муниципальной программы «Охрана окружающей среды на территории </w:t>
      </w:r>
      <w:r w:rsidR="00C45179">
        <w:rPr>
          <w:rFonts w:ascii="Times New Roman" w:eastAsia="Times New Roman" w:hAnsi="Times New Roman" w:cs="Times New Roman"/>
          <w:b/>
          <w:sz w:val="28"/>
          <w:szCs w:val="28"/>
        </w:rPr>
        <w:t xml:space="preserve">МО Видимского </w:t>
      </w:r>
      <w:proofErr w:type="gramStart"/>
      <w:r w:rsidR="00C45179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  <w:proofErr w:type="gramEnd"/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>»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4160"/>
        <w:gridCol w:w="2410"/>
        <w:gridCol w:w="2126"/>
        <w:gridCol w:w="1701"/>
        <w:gridCol w:w="1418"/>
        <w:gridCol w:w="1417"/>
      </w:tblGrid>
      <w:tr w:rsidR="0092205C" w:rsidRPr="001678D6" w:rsidTr="0092205C">
        <w:trPr>
          <w:trHeight w:hRule="exact" w:val="647"/>
        </w:trPr>
        <w:tc>
          <w:tcPr>
            <w:tcW w:w="518" w:type="dxa"/>
            <w:vMerge w:val="restart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 w:val="restart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целей,</w:t>
            </w: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индикаторов,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показателей,</w:t>
            </w: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подпрограмм,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Един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индикаторов и показателей</w:t>
            </w:r>
          </w:p>
        </w:tc>
      </w:tr>
      <w:tr w:rsidR="0092205C" w:rsidRPr="001678D6" w:rsidTr="0092205C">
        <w:trPr>
          <w:trHeight w:hRule="exact" w:val="1559"/>
        </w:trPr>
        <w:tc>
          <w:tcPr>
            <w:tcW w:w="518" w:type="dxa"/>
            <w:vMerge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(</w:t>
            </w:r>
            <w:proofErr w:type="gramStart"/>
            <w:r w:rsidRPr="001678D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год  до</w:t>
            </w:r>
            <w:proofErr w:type="gramEnd"/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1418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2205C" w:rsidRPr="001678D6" w:rsidTr="0092205C">
        <w:trPr>
          <w:trHeight w:hRule="exact" w:val="844"/>
        </w:trPr>
        <w:tc>
          <w:tcPr>
            <w:tcW w:w="518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высаженных деревьев, кустарников</w:t>
            </w:r>
          </w:p>
        </w:tc>
        <w:tc>
          <w:tcPr>
            <w:tcW w:w="2410" w:type="dxa"/>
            <w:shd w:val="clear" w:color="auto" w:fill="FFFFFF"/>
          </w:tcPr>
          <w:p w:rsidR="0092205C" w:rsidRPr="001678D6" w:rsidRDefault="0092205C" w:rsidP="00C45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</w:t>
            </w:r>
            <w:r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92205C" w:rsidRPr="001678D6" w:rsidRDefault="00B035E8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205C" w:rsidRPr="001678D6" w:rsidTr="00774F2C">
        <w:trPr>
          <w:trHeight w:hRule="exact" w:val="1140"/>
        </w:trPr>
        <w:tc>
          <w:tcPr>
            <w:tcW w:w="518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0" w:type="dxa"/>
            <w:shd w:val="clear" w:color="auto" w:fill="FFFFFF"/>
          </w:tcPr>
          <w:p w:rsidR="0092205C" w:rsidRPr="001678D6" w:rsidRDefault="0092205C" w:rsidP="00C45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населения, </w:t>
            </w:r>
            <w:r w:rsidRPr="001678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вовлеченного   в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</w:t>
            </w:r>
            <w:r w:rsidR="00C45179" w:rsidRPr="001678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мероприятия, к</w:t>
            </w:r>
            <w:r w:rsidRPr="001678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общему       числу 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жителей </w:t>
            </w:r>
            <w:r w:rsidR="00C4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Видимского городского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410" w:type="dxa"/>
            <w:shd w:val="clear" w:color="auto" w:fill="FFFFFF"/>
          </w:tcPr>
          <w:p w:rsidR="0092205C" w:rsidRPr="001678D6" w:rsidRDefault="00774F2C" w:rsidP="00C45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 п</w:t>
            </w:r>
            <w:r w:rsidR="0092205C"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оселения</w:t>
            </w:r>
          </w:p>
        </w:tc>
        <w:tc>
          <w:tcPr>
            <w:tcW w:w="2126" w:type="dxa"/>
            <w:shd w:val="clear" w:color="auto" w:fill="FFFFFF"/>
          </w:tcPr>
          <w:p w:rsidR="0092205C" w:rsidRPr="001678D6" w:rsidRDefault="0092205C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92205C" w:rsidRPr="001678D6" w:rsidRDefault="00B035E8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92205C" w:rsidRPr="001678D6" w:rsidRDefault="00A22CBF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FFFFFF"/>
          </w:tcPr>
          <w:p w:rsidR="0092205C" w:rsidRPr="001678D6" w:rsidRDefault="00A22CBF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205C" w:rsidRPr="001678D6" w:rsidTr="00774F2C">
        <w:trPr>
          <w:trHeight w:hRule="exact" w:val="844"/>
        </w:trPr>
        <w:tc>
          <w:tcPr>
            <w:tcW w:w="518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0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678D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проверок  по</w:t>
            </w:r>
            <w:r w:rsidR="00774F2C" w:rsidRPr="001678D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региональному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государственно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774F2C"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экологическом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у контролю</w:t>
            </w:r>
          </w:p>
        </w:tc>
        <w:tc>
          <w:tcPr>
            <w:tcW w:w="2410" w:type="dxa"/>
            <w:shd w:val="clear" w:color="auto" w:fill="FFFFFF"/>
          </w:tcPr>
          <w:p w:rsidR="0092205C" w:rsidRPr="001678D6" w:rsidRDefault="00774F2C" w:rsidP="00C45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</w:t>
            </w:r>
            <w:r w:rsidR="0092205C"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кого поселения</w:t>
            </w:r>
          </w:p>
        </w:tc>
        <w:tc>
          <w:tcPr>
            <w:tcW w:w="2126" w:type="dxa"/>
            <w:shd w:val="clear" w:color="auto" w:fill="FFFFFF"/>
          </w:tcPr>
          <w:p w:rsidR="0092205C" w:rsidRPr="001678D6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92205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01" w:type="dxa"/>
            <w:shd w:val="clear" w:color="auto" w:fill="FFFFFF"/>
          </w:tcPr>
          <w:p w:rsidR="0092205C" w:rsidRPr="001678D6" w:rsidRDefault="00B035E8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2205C" w:rsidRPr="001678D6" w:rsidRDefault="00A22CBF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92205C" w:rsidRPr="001678D6" w:rsidRDefault="00A22CBF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205C" w:rsidRPr="001678D6" w:rsidTr="00774F2C">
        <w:trPr>
          <w:trHeight w:hRule="exact" w:val="1706"/>
        </w:trPr>
        <w:tc>
          <w:tcPr>
            <w:tcW w:w="518" w:type="dxa"/>
            <w:shd w:val="clear" w:color="auto" w:fill="FFFFFF"/>
          </w:tcPr>
          <w:p w:rsidR="0092205C" w:rsidRPr="001678D6" w:rsidRDefault="00774F2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0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</w:t>
            </w:r>
            <w:r w:rsidR="0004037A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и статей экологического содержания</w:t>
            </w:r>
            <w:r w:rsidRPr="001678D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92205C" w:rsidRPr="001678D6" w:rsidRDefault="0004037A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размещенных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05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05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</w:t>
            </w:r>
          </w:p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92205C" w:rsidRPr="001678D6" w:rsidRDefault="00C45179" w:rsidP="00774F2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Видимского городского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 w:rsidR="0092205C" w:rsidRPr="001678D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  и</w:t>
            </w:r>
            <w:r w:rsidR="0092205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 «Вестник»</w:t>
            </w:r>
          </w:p>
        </w:tc>
        <w:tc>
          <w:tcPr>
            <w:tcW w:w="2410" w:type="dxa"/>
            <w:shd w:val="clear" w:color="auto" w:fill="FFFFFF"/>
          </w:tcPr>
          <w:p w:rsidR="0092205C" w:rsidRPr="001678D6" w:rsidRDefault="00774F2C" w:rsidP="00C45179">
            <w:pPr>
              <w:pStyle w:val="a4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Видимского городского </w:t>
            </w:r>
            <w:r w:rsidR="00C45179"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поселения</w:t>
            </w:r>
          </w:p>
        </w:tc>
        <w:tc>
          <w:tcPr>
            <w:tcW w:w="2126" w:type="dxa"/>
            <w:shd w:val="clear" w:color="auto" w:fill="FFFFFF"/>
          </w:tcPr>
          <w:p w:rsidR="0092205C" w:rsidRPr="001678D6" w:rsidRDefault="00774F2C" w:rsidP="00774F2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92205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01" w:type="dxa"/>
            <w:shd w:val="clear" w:color="auto" w:fill="FFFFFF"/>
          </w:tcPr>
          <w:p w:rsidR="0092205C" w:rsidRPr="001678D6" w:rsidRDefault="00B035E8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92205C" w:rsidRPr="001678D6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92205C" w:rsidRPr="001678D6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74F2C" w:rsidRPr="001678D6" w:rsidRDefault="00774F2C" w:rsidP="00774F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 к муниципальной</w:t>
      </w:r>
    </w:p>
    <w:p w:rsidR="00774F2C" w:rsidRPr="001678D6" w:rsidRDefault="00774F2C" w:rsidP="00774F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t>программе «Охрана окружающей среды</w:t>
      </w:r>
    </w:p>
    <w:p w:rsidR="00774F2C" w:rsidRPr="001678D6" w:rsidRDefault="00774F2C" w:rsidP="00774F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территории </w:t>
      </w:r>
      <w:r w:rsidR="00C451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Видимского </w:t>
      </w:r>
      <w:proofErr w:type="gramStart"/>
      <w:r w:rsidR="00C451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городского </w:t>
      </w: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поселения</w:t>
      </w:r>
      <w:proofErr w:type="gramEnd"/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>» на 2023-2025 годы</w:t>
      </w:r>
    </w:p>
    <w:p w:rsidR="00774F2C" w:rsidRPr="0092205C" w:rsidRDefault="00774F2C" w:rsidP="00774F2C">
      <w:pPr>
        <w:pStyle w:val="a4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774F2C" w:rsidRDefault="00774F2C" w:rsidP="00774F2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774F2C" w:rsidRPr="00774F2C" w:rsidRDefault="00774F2C" w:rsidP="00774F2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F2C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774F2C" w:rsidRPr="00774F2C" w:rsidRDefault="00774F2C" w:rsidP="00774F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2C">
        <w:rPr>
          <w:rFonts w:ascii="Times New Roman" w:eastAsia="Times New Roman" w:hAnsi="Times New Roman" w:cs="Times New Roman"/>
          <w:b/>
          <w:sz w:val="28"/>
          <w:szCs w:val="28"/>
        </w:rPr>
        <w:t xml:space="preserve">«Охрана окружающей среды на территории </w:t>
      </w:r>
      <w:r w:rsidR="00C45179">
        <w:rPr>
          <w:rFonts w:ascii="Times New Roman" w:eastAsia="Times New Roman" w:hAnsi="Times New Roman" w:cs="Times New Roman"/>
          <w:b/>
          <w:sz w:val="28"/>
          <w:szCs w:val="28"/>
        </w:rPr>
        <w:t xml:space="preserve">Видимского городского </w:t>
      </w:r>
      <w:r w:rsidRPr="00774F2C">
        <w:rPr>
          <w:rFonts w:ascii="Times New Roman" w:eastAsia="Times New Roman" w:hAnsi="Times New Roman" w:cs="Times New Roman"/>
          <w:b/>
          <w:sz w:val="28"/>
          <w:szCs w:val="28"/>
        </w:rPr>
        <w:t>поселения»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774F2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74F2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3436"/>
        <w:gridCol w:w="2552"/>
        <w:gridCol w:w="992"/>
        <w:gridCol w:w="851"/>
        <w:gridCol w:w="708"/>
        <w:gridCol w:w="1843"/>
        <w:gridCol w:w="1134"/>
        <w:gridCol w:w="1134"/>
        <w:gridCol w:w="1134"/>
      </w:tblGrid>
      <w:tr w:rsidR="00774F2C" w:rsidTr="00774F2C">
        <w:trPr>
          <w:trHeight w:hRule="exact" w:val="845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2"/>
              </w:rPr>
              <w:t>Наименовани</w:t>
            </w:r>
            <w:r w:rsidRPr="00774F2C">
              <w:rPr>
                <w:rFonts w:ascii="Times New Roman" w:eastAsia="Times New Roman" w:hAnsi="Times New Roman" w:cs="Times New Roman"/>
              </w:rPr>
              <w:t>е</w:t>
            </w:r>
          </w:p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2"/>
              </w:rPr>
              <w:t>Ответственны</w:t>
            </w:r>
            <w:r w:rsidRPr="00774F2C">
              <w:rPr>
                <w:rFonts w:ascii="Times New Roman" w:eastAsia="Times New Roman" w:hAnsi="Times New Roman" w:cs="Times New Roman"/>
              </w:rPr>
              <w:t>й</w:t>
            </w:r>
          </w:p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Код</w:t>
            </w:r>
          </w:p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бюджетной</w:t>
            </w:r>
          </w:p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2"/>
              </w:rPr>
              <w:t>классификации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Расходы (тыс.руб.)</w:t>
            </w:r>
          </w:p>
        </w:tc>
      </w:tr>
      <w:tr w:rsidR="00774F2C" w:rsidTr="00774F2C">
        <w:trPr>
          <w:trHeight w:hRule="exact" w:val="394"/>
        </w:trPr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1"/>
              </w:rPr>
              <w:t xml:space="preserve">ГРБ </w:t>
            </w:r>
            <w:r w:rsidRPr="00774F2C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F2C">
              <w:rPr>
                <w:rFonts w:ascii="Times New Roman" w:eastAsia="Times New Roman" w:hAnsi="Times New Roman" w:cs="Times New Roman"/>
              </w:rPr>
              <w:t>Рз</w:t>
            </w:r>
            <w:r w:rsidRPr="00774F2C">
              <w:rPr>
                <w:rFonts w:ascii="Times New Roman" w:eastAsia="Times New Roman" w:hAnsi="Times New Roman" w:cs="Times New Roman"/>
                <w:spacing w:val="-5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5"/>
              </w:rPr>
              <w:t xml:space="preserve">ЦС </w:t>
            </w:r>
            <w:r w:rsidRPr="00774F2C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hAnsi="Times New Roman" w:cs="Times New Roman"/>
                <w:spacing w:val="-2"/>
              </w:rPr>
              <w:t>202</w:t>
            </w: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hAnsi="Times New Roman" w:cs="Times New Roman"/>
                <w:spacing w:val="-2"/>
              </w:rPr>
              <w:t>202</w:t>
            </w: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4F2C" w:rsidTr="00774F2C">
        <w:trPr>
          <w:trHeight w:hRule="exact" w:val="28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6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6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4F2C" w:rsidTr="00774F2C">
        <w:trPr>
          <w:trHeight w:hRule="exact" w:val="15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Проведение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плановых         </w:t>
            </w:r>
            <w:r w:rsidRPr="00774F2C">
              <w:rPr>
                <w:rFonts w:ascii="Times New Roman" w:eastAsia="Times New Roman" w:hAnsi="Times New Roman" w:cs="Times New Roman"/>
                <w:spacing w:val="-1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</w:rPr>
              <w:t>внеплановых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  <w:spacing w:val="-15"/>
              </w:rPr>
              <w:t>проверок  в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</w:rPr>
              <w:t>рамках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</w:rPr>
              <w:t>осуществления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</w:rPr>
              <w:t>регионального</w:t>
            </w:r>
          </w:p>
          <w:p w:rsidR="00774F2C" w:rsidRPr="00774F2C" w:rsidRDefault="00774F2C" w:rsidP="00774F2C">
            <w:pPr>
              <w:pStyle w:val="a4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2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ого </w:t>
            </w:r>
            <w:r w:rsidRPr="00774F2C">
              <w:rPr>
                <w:rFonts w:ascii="Times New Roman" w:eastAsia="Times New Roman" w:hAnsi="Times New Roman" w:cs="Times New Roman"/>
                <w:spacing w:val="-10"/>
              </w:rPr>
              <w:t>контроля</w:t>
            </w:r>
            <w:r>
              <w:rPr>
                <w:rFonts w:ascii="Times New Roman" w:hAnsi="Times New Roman" w:cs="Times New Roman"/>
                <w:spacing w:val="-15"/>
              </w:rPr>
              <w:t xml:space="preserve"> (</w:t>
            </w:r>
            <w:r w:rsidRPr="00774F2C">
              <w:rPr>
                <w:rFonts w:ascii="Times New Roman" w:eastAsia="Times New Roman" w:hAnsi="Times New Roman" w:cs="Times New Roman"/>
                <w:spacing w:val="-15"/>
              </w:rPr>
              <w:t>надзора)  в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сфере </w:t>
            </w:r>
            <w:r w:rsidRPr="00774F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C4517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</w:t>
            </w: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Финан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BA672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ние     не </w:t>
            </w:r>
            <w:r w:rsidRPr="00BA6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требуе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2C" w:rsidTr="007543A3">
        <w:trPr>
          <w:trHeight w:hRule="exact" w:val="85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C45179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Озеленение территории </w:t>
            </w:r>
            <w:r w:rsidR="00C45179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Видимского городского</w:t>
            </w: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C451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</w:t>
            </w: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A22CBF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A22CBF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A22CBF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A22CBF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4F2C" w:rsidTr="00A22CBF">
        <w:trPr>
          <w:trHeight w:hRule="exact" w:val="12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Озеленение прилегающих территорий предприятий </w:t>
            </w: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организаций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543A3" w:rsidP="00C451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Администрация, организации, ИП</w:t>
            </w:r>
            <w:r w:rsidR="00774F2C"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 п</w:t>
            </w:r>
            <w:r w:rsidR="00774F2C"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7543A3">
              <w:rPr>
                <w:rFonts w:ascii="Times New Roman" w:eastAsia="Times New Roman" w:hAnsi="Times New Roman" w:cs="Times New Roman"/>
              </w:rPr>
              <w:t>Собственные</w:t>
            </w:r>
          </w:p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7543A3">
              <w:rPr>
                <w:rFonts w:ascii="Times New Roman" w:eastAsia="Times New Roman" w:hAnsi="Times New Roman" w:cs="Times New Roman"/>
              </w:rPr>
              <w:t>средства</w:t>
            </w:r>
          </w:p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7543A3">
              <w:rPr>
                <w:rFonts w:ascii="Times New Roman" w:eastAsia="Times New Roman" w:hAnsi="Times New Roman" w:cs="Times New Roman"/>
              </w:rPr>
              <w:t>исполнителей</w:t>
            </w:r>
          </w:p>
          <w:p w:rsidR="00774F2C" w:rsidRPr="00BA672F" w:rsidRDefault="00774F2C" w:rsidP="007543A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3A3">
              <w:rPr>
                <w:rFonts w:ascii="Times New Roman" w:eastAsia="Times New Roman" w:hAnsi="Times New Roman" w:cs="Times New Roman"/>
                <w:spacing w:val="-2"/>
              </w:rPr>
              <w:t>меропр</w:t>
            </w:r>
            <w:r w:rsidRPr="007543A3">
              <w:rPr>
                <w:rFonts w:ascii="Times New Roman" w:eastAsia="Times New Roman" w:hAnsi="Times New Roman" w:cs="Times New Roman"/>
              </w:rPr>
              <w:t>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F2C" w:rsidTr="007543A3">
        <w:trPr>
          <w:trHeight w:hRule="exact" w:val="99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74F2C" w:rsidP="007543A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F">
              <w:rPr>
                <w:rFonts w:ascii="Times New Roman" w:hAnsi="Times New Roman" w:cs="Times New Roman"/>
                <w:sz w:val="24"/>
                <w:szCs w:val="24"/>
              </w:rPr>
              <w:t>Строительство и обустройство контейнерных площадок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543A3" w:rsidP="00C451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Организации, ИП </w:t>
            </w:r>
            <w:r w:rsidR="00C45179" w:rsidRPr="00A22C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</w:t>
            </w:r>
            <w:r w:rsidR="00774F2C" w:rsidRPr="00A22C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A22CBF">
              <w:rPr>
                <w:rFonts w:ascii="Times New Roman" w:eastAsia="Times New Roman" w:hAnsi="Times New Roman" w:cs="Times New Roman"/>
              </w:rPr>
              <w:t>Собственные</w:t>
            </w:r>
          </w:p>
          <w:p w:rsidR="00774F2C" w:rsidRPr="00A22CBF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A22CBF">
              <w:rPr>
                <w:rFonts w:ascii="Times New Roman" w:eastAsia="Times New Roman" w:hAnsi="Times New Roman" w:cs="Times New Roman"/>
              </w:rPr>
              <w:t>средства</w:t>
            </w:r>
          </w:p>
          <w:p w:rsidR="00774F2C" w:rsidRPr="00A22CBF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A22CBF">
              <w:rPr>
                <w:rFonts w:ascii="Times New Roman" w:eastAsia="Times New Roman" w:hAnsi="Times New Roman" w:cs="Times New Roman"/>
              </w:rPr>
              <w:t>исполнителей</w:t>
            </w:r>
          </w:p>
          <w:p w:rsidR="00774F2C" w:rsidRPr="00A22CBF" w:rsidRDefault="00774F2C" w:rsidP="007543A3">
            <w:pPr>
              <w:pStyle w:val="a4"/>
            </w:pPr>
            <w:r w:rsidRPr="00A22CBF">
              <w:rPr>
                <w:rFonts w:ascii="Times New Roman" w:eastAsia="Times New Roman" w:hAnsi="Times New Roman" w:cs="Times New Roman"/>
                <w:spacing w:val="-2"/>
              </w:rPr>
              <w:t>меропр</w:t>
            </w:r>
            <w:r w:rsidRPr="00A22CBF">
              <w:rPr>
                <w:rFonts w:ascii="Times New Roman" w:eastAsia="Times New Roman" w:hAnsi="Times New Roman" w:cs="Times New Roman"/>
              </w:rPr>
              <w:t>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F2C" w:rsidTr="007543A3">
        <w:trPr>
          <w:trHeight w:hRule="exact" w:val="256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543A3" w:rsidP="007543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74F2C" w:rsidRPr="007543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7543A3">
              <w:rPr>
                <w:rFonts w:ascii="Times New Roman" w:eastAsia="Times New Roman" w:hAnsi="Times New Roman" w:cs="Times New Roman"/>
              </w:rPr>
              <w:t>Информирование населения</w:t>
            </w:r>
          </w:p>
          <w:p w:rsidR="00774F2C" w:rsidRPr="007543A3" w:rsidRDefault="007543A3" w:rsidP="007543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экологических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74F2C" w:rsidRPr="007543A3">
              <w:rPr>
                <w:rFonts w:ascii="Times New Roman" w:eastAsia="Times New Roman" w:hAnsi="Times New Roman" w:cs="Times New Roman"/>
              </w:rPr>
              <w:t>мероприятиях</w:t>
            </w:r>
            <w:r w:rsidR="00774F2C" w:rsidRPr="007543A3">
              <w:rPr>
                <w:rFonts w:ascii="Times New Roman" w:hAnsi="Times New Roman" w:cs="Times New Roman"/>
                <w:spacing w:val="-8"/>
              </w:rPr>
              <w:t xml:space="preserve">,   </w:t>
            </w:r>
            <w:proofErr w:type="gramEnd"/>
            <w:r w:rsidR="00774F2C" w:rsidRPr="007543A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  <w:spacing w:val="-8"/>
              </w:rPr>
              <w:t>проводимых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  <w:spacing w:val="-1"/>
              </w:rPr>
              <w:t>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5179">
              <w:rPr>
                <w:rFonts w:ascii="Times New Roman" w:hAnsi="Times New Roman" w:cs="Times New Roman"/>
              </w:rPr>
              <w:t>Видимского городского по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селения,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  <w:spacing w:val="-7"/>
              </w:rPr>
              <w:t>и изменениях</w:t>
            </w:r>
            <w:r w:rsidR="00774F2C" w:rsidRPr="007543A3">
              <w:rPr>
                <w:rFonts w:ascii="Times New Roman" w:hAnsi="Times New Roman" w:cs="Times New Roman"/>
              </w:rPr>
              <w:t xml:space="preserve"> в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природоохранном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  <w:spacing w:val="-2"/>
              </w:rPr>
              <w:t>законодательс</w:t>
            </w:r>
            <w:r w:rsidR="00774F2C" w:rsidRPr="007543A3">
              <w:rPr>
                <w:rFonts w:ascii="Times New Roman" w:eastAsia="Times New Roman" w:hAnsi="Times New Roman" w:cs="Times New Roman"/>
                <w:spacing w:val="-11"/>
              </w:rPr>
              <w:t>тве   в   СМИ «Вестник» 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официальном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сайте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  <w:spacing w:val="-2"/>
              </w:rPr>
              <w:t>администраци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и</w:t>
            </w:r>
          </w:p>
          <w:p w:rsidR="00774F2C" w:rsidRPr="007543A3" w:rsidRDefault="00C45179" w:rsidP="007543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Видимского городского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543A3" w:rsidP="00C45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</w:rPr>
              <w:t>Видимского городского</w:t>
            </w:r>
            <w:r w:rsidR="00774F2C" w:rsidRPr="007543A3">
              <w:rPr>
                <w:rFonts w:ascii="Times New Roman" w:eastAsia="Times New Roman" w:hAnsi="Times New Roman" w:cs="Times New Roman"/>
                <w:spacing w:val="-8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7543A3">
              <w:rPr>
                <w:rFonts w:ascii="Times New Roman" w:eastAsia="Times New Roman" w:hAnsi="Times New Roman" w:cs="Times New Roman"/>
              </w:rPr>
              <w:t>Финансирова</w:t>
            </w:r>
            <w:r w:rsidRPr="007543A3">
              <w:rPr>
                <w:rFonts w:ascii="Times New Roman" w:eastAsia="Times New Roman" w:hAnsi="Times New Roman" w:cs="Times New Roman"/>
                <w:spacing w:val="-13"/>
              </w:rPr>
              <w:t xml:space="preserve">ние     не </w:t>
            </w:r>
            <w:r w:rsidRPr="007543A3">
              <w:rPr>
                <w:rFonts w:ascii="Times New Roman" w:eastAsia="Times New Roman" w:hAnsi="Times New Roman" w:cs="Times New Roman"/>
                <w:spacing w:val="-1"/>
              </w:rPr>
              <w:t>требуе</w:t>
            </w:r>
            <w:r w:rsidRPr="007543A3">
              <w:rPr>
                <w:rFonts w:ascii="Times New Roman" w:eastAsia="Times New Roman" w:hAnsi="Times New Roman" w:cs="Times New Roman"/>
              </w:rPr>
              <w:t>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74F2C" w:rsidRDefault="00774F2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Pr="001678D6" w:rsidRDefault="007543A3" w:rsidP="007543A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 к муниципальной</w:t>
      </w:r>
    </w:p>
    <w:p w:rsidR="007543A3" w:rsidRPr="001678D6" w:rsidRDefault="007543A3" w:rsidP="007543A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t>программе «Охрана окружающей среды</w:t>
      </w:r>
    </w:p>
    <w:p w:rsidR="007543A3" w:rsidRPr="001678D6" w:rsidRDefault="007543A3" w:rsidP="007543A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территории </w:t>
      </w:r>
      <w:r w:rsidR="00C45179">
        <w:rPr>
          <w:rFonts w:ascii="Times New Roman" w:eastAsia="Times New Roman" w:hAnsi="Times New Roman" w:cs="Times New Roman"/>
          <w:spacing w:val="-1"/>
          <w:sz w:val="24"/>
          <w:szCs w:val="24"/>
        </w:rPr>
        <w:t>Видимского городского</w:t>
      </w: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поселения» на 2023-2025 годы</w:t>
      </w:r>
    </w:p>
    <w:p w:rsidR="007543A3" w:rsidRPr="001678D6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7543A3">
      <w:pPr>
        <w:shd w:val="clear" w:color="auto" w:fill="FFFFFF"/>
        <w:spacing w:line="250" w:lineRule="exact"/>
        <w:ind w:right="110"/>
        <w:jc w:val="right"/>
      </w:pPr>
    </w:p>
    <w:p w:rsidR="007543A3" w:rsidRPr="007543A3" w:rsidRDefault="007543A3" w:rsidP="007543A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7543A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proofErr w:type="gramStart"/>
      <w:r w:rsidRPr="007543A3">
        <w:rPr>
          <w:rFonts w:ascii="Times New Roman" w:eastAsia="Times New Roman" w:hAnsi="Times New Roman" w:cs="Times New Roman"/>
          <w:b/>
          <w:sz w:val="28"/>
          <w:szCs w:val="28"/>
        </w:rPr>
        <w:t>« Охрана</w:t>
      </w:r>
      <w:proofErr w:type="gramEnd"/>
      <w:r w:rsidRPr="007543A3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окружающей среды на территории </w:t>
      </w:r>
      <w:r w:rsidR="00C45179">
        <w:rPr>
          <w:rFonts w:ascii="Times New Roman" w:eastAsia="Times New Roman" w:hAnsi="Times New Roman" w:cs="Times New Roman"/>
          <w:b/>
          <w:sz w:val="28"/>
          <w:szCs w:val="28"/>
        </w:rPr>
        <w:t xml:space="preserve">Видимского городского </w:t>
      </w:r>
      <w:r w:rsidRPr="007543A3">
        <w:rPr>
          <w:rFonts w:ascii="Times New Roman" w:eastAsia="Times New Roman" w:hAnsi="Times New Roman" w:cs="Times New Roman"/>
          <w:b/>
          <w:sz w:val="28"/>
          <w:szCs w:val="28"/>
        </w:rPr>
        <w:t>поселения»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7543A3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543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3118"/>
        <w:gridCol w:w="1134"/>
        <w:gridCol w:w="1276"/>
        <w:gridCol w:w="1417"/>
        <w:gridCol w:w="1276"/>
      </w:tblGrid>
      <w:tr w:rsidR="007543A3" w:rsidRPr="001678D6" w:rsidTr="007543A3">
        <w:trPr>
          <w:trHeight w:hRule="exact" w:val="807"/>
        </w:trPr>
        <w:tc>
          <w:tcPr>
            <w:tcW w:w="426" w:type="dxa"/>
            <w:vMerge w:val="restart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4" w:lineRule="exact"/>
              <w:ind w:right="10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1678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п/п</w:t>
            </w: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4" w:lineRule="exact"/>
              <w:ind w:right="341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Наименование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0" w:lineRule="exact"/>
              <w:ind w:right="245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ресурсного </w:t>
            </w: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обеспечения</w:t>
            </w: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543A3" w:rsidRPr="001678D6" w:rsidTr="007543A3">
        <w:trPr>
          <w:trHeight w:hRule="exact" w:val="427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543A3" w:rsidRPr="001678D6" w:rsidTr="007543A3">
        <w:trPr>
          <w:trHeight w:hRule="exact" w:val="269"/>
        </w:trPr>
        <w:tc>
          <w:tcPr>
            <w:tcW w:w="42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802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653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264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right="250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254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43A3" w:rsidRPr="001678D6" w:rsidTr="007543A3">
        <w:trPr>
          <w:trHeight w:hRule="exact" w:val="1192"/>
        </w:trPr>
        <w:tc>
          <w:tcPr>
            <w:tcW w:w="426" w:type="dxa"/>
            <w:vMerge w:val="restart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«Охрана окружающей </w:t>
            </w:r>
            <w:r w:rsidRPr="001678D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среды    на </w:t>
            </w:r>
            <w:proofErr w:type="gramStart"/>
            <w:r w:rsidRPr="001678D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территории  </w:t>
            </w:r>
            <w:r w:rsidR="00C4517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Видимского</w:t>
            </w:r>
            <w:proofErr w:type="gramEnd"/>
            <w:r w:rsidR="00C4517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городского </w:t>
            </w:r>
            <w:r w:rsidRPr="001678D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поселения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2023 - 2025 годы</w:t>
            </w: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43A3" w:rsidRPr="001678D6" w:rsidTr="007543A3">
        <w:trPr>
          <w:trHeight w:hRule="exact" w:val="514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0" w:lineRule="exact"/>
              <w:ind w:right="139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Федеральный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43A3" w:rsidRPr="001678D6" w:rsidTr="007543A3">
        <w:trPr>
          <w:trHeight w:hRule="exact" w:val="518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75867" w:rsidRDefault="007543A3" w:rsidP="007543A3">
            <w:pPr>
              <w:shd w:val="clear" w:color="auto" w:fill="FFFFFF"/>
              <w:spacing w:line="254" w:lineRule="exact"/>
              <w:ind w:right="403"/>
              <w:rPr>
                <w:sz w:val="24"/>
                <w:szCs w:val="24"/>
                <w:lang w:val="en-US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43A3" w:rsidRPr="001678D6" w:rsidTr="007543A3">
        <w:trPr>
          <w:trHeight w:hRule="exact" w:val="514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0" w:lineRule="exact"/>
              <w:ind w:right="547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A22CBF" w:rsidP="00A97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A22CBF" w:rsidP="00A97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FFFFFF"/>
          </w:tcPr>
          <w:p w:rsidR="007543A3" w:rsidRPr="001678D6" w:rsidRDefault="00A22CBF" w:rsidP="00A97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A22CBF" w:rsidP="00A97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543A3" w:rsidRPr="001678D6" w:rsidTr="007543A3">
        <w:trPr>
          <w:trHeight w:hRule="exact" w:val="518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4" w:lineRule="exact"/>
              <w:ind w:right="437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43A3" w:rsidRPr="001678D6" w:rsidTr="007543A3">
        <w:trPr>
          <w:trHeight w:hRule="exact" w:val="773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  <w:p w:rsidR="007543A3" w:rsidRPr="001678D6" w:rsidRDefault="007543A3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внебюджетных</w:t>
            </w:r>
          </w:p>
          <w:p w:rsidR="007543A3" w:rsidRPr="001678D6" w:rsidRDefault="007543A3" w:rsidP="007543A3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543A3" w:rsidSect="0092205C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5C406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5" w15:restartNumberingAfterBreak="0">
    <w:nsid w:val="01D50831"/>
    <w:multiLevelType w:val="singleLevel"/>
    <w:tmpl w:val="F7A40DD0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2E16ED"/>
    <w:multiLevelType w:val="hybridMultilevel"/>
    <w:tmpl w:val="6F8E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5EFB"/>
    <w:multiLevelType w:val="hybridMultilevel"/>
    <w:tmpl w:val="94B200AC"/>
    <w:lvl w:ilvl="0" w:tplc="A34E57D8">
      <w:start w:val="1"/>
      <w:numFmt w:val="decimal"/>
      <w:lvlText w:val="%1."/>
      <w:lvlJc w:val="left"/>
      <w:pPr>
        <w:ind w:left="720" w:hanging="360"/>
      </w:pPr>
      <w:rPr>
        <w:rFonts w:hint="default"/>
        <w:color w:val="1E1D1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5FD4"/>
    <w:multiLevelType w:val="hybridMultilevel"/>
    <w:tmpl w:val="4622E7BA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3152C"/>
    <w:multiLevelType w:val="hybridMultilevel"/>
    <w:tmpl w:val="D4E048C6"/>
    <w:lvl w:ilvl="0" w:tplc="375C4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303F4B"/>
    <w:multiLevelType w:val="hybridMultilevel"/>
    <w:tmpl w:val="D54AF712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2789B"/>
    <w:multiLevelType w:val="singleLevel"/>
    <w:tmpl w:val="B98812D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9D0366"/>
    <w:multiLevelType w:val="hybridMultilevel"/>
    <w:tmpl w:val="F45896A4"/>
    <w:lvl w:ilvl="0" w:tplc="634CE2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351845"/>
    <w:multiLevelType w:val="hybridMultilevel"/>
    <w:tmpl w:val="84F4F842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B61E9"/>
    <w:multiLevelType w:val="hybridMultilevel"/>
    <w:tmpl w:val="EC1CAA02"/>
    <w:lvl w:ilvl="0" w:tplc="1B70D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314DDA"/>
    <w:multiLevelType w:val="hybridMultilevel"/>
    <w:tmpl w:val="EF1CC404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C1172"/>
    <w:multiLevelType w:val="hybridMultilevel"/>
    <w:tmpl w:val="EC90E398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753EC"/>
    <w:multiLevelType w:val="hybridMultilevel"/>
    <w:tmpl w:val="D8C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F23BD"/>
    <w:multiLevelType w:val="hybridMultilevel"/>
    <w:tmpl w:val="26D8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D78D5"/>
    <w:multiLevelType w:val="singleLevel"/>
    <w:tmpl w:val="9D8C7A6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5"/>
  </w:num>
  <w:num w:numId="13">
    <w:abstractNumId w:val="13"/>
  </w:num>
  <w:num w:numId="14">
    <w:abstractNumId w:val="19"/>
  </w:num>
  <w:num w:numId="15">
    <w:abstractNumId w:val="15"/>
  </w:num>
  <w:num w:numId="16">
    <w:abstractNumId w:val="10"/>
  </w:num>
  <w:num w:numId="17">
    <w:abstractNumId w:val="16"/>
  </w:num>
  <w:num w:numId="18">
    <w:abstractNumId w:val="9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19F2"/>
    <w:rsid w:val="00005599"/>
    <w:rsid w:val="0002304B"/>
    <w:rsid w:val="0004037A"/>
    <w:rsid w:val="00075F66"/>
    <w:rsid w:val="0008471D"/>
    <w:rsid w:val="000F1597"/>
    <w:rsid w:val="001678D6"/>
    <w:rsid w:val="00175867"/>
    <w:rsid w:val="00243F41"/>
    <w:rsid w:val="002E5129"/>
    <w:rsid w:val="00322D5C"/>
    <w:rsid w:val="00357EA6"/>
    <w:rsid w:val="00444836"/>
    <w:rsid w:val="00482A1B"/>
    <w:rsid w:val="004D6891"/>
    <w:rsid w:val="004E5851"/>
    <w:rsid w:val="00534EE3"/>
    <w:rsid w:val="00587E84"/>
    <w:rsid w:val="006547A8"/>
    <w:rsid w:val="00710522"/>
    <w:rsid w:val="00714C75"/>
    <w:rsid w:val="007543A3"/>
    <w:rsid w:val="00774F2C"/>
    <w:rsid w:val="008064A1"/>
    <w:rsid w:val="00847CE0"/>
    <w:rsid w:val="00884FDC"/>
    <w:rsid w:val="008D6425"/>
    <w:rsid w:val="00903BA8"/>
    <w:rsid w:val="0092205C"/>
    <w:rsid w:val="00976AF8"/>
    <w:rsid w:val="009A4D63"/>
    <w:rsid w:val="00A22CBF"/>
    <w:rsid w:val="00A601BE"/>
    <w:rsid w:val="00A63AA0"/>
    <w:rsid w:val="00A97576"/>
    <w:rsid w:val="00B035E8"/>
    <w:rsid w:val="00B14E60"/>
    <w:rsid w:val="00B81543"/>
    <w:rsid w:val="00B91974"/>
    <w:rsid w:val="00BA5BA0"/>
    <w:rsid w:val="00BB52D3"/>
    <w:rsid w:val="00C143A7"/>
    <w:rsid w:val="00C45179"/>
    <w:rsid w:val="00C6273C"/>
    <w:rsid w:val="00CF19F2"/>
    <w:rsid w:val="00D77A71"/>
    <w:rsid w:val="00D81F31"/>
    <w:rsid w:val="00DF1E2F"/>
    <w:rsid w:val="00E545CC"/>
    <w:rsid w:val="00ED25E7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CB27E-C2F1-48D5-B8DE-A4E151A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9F2"/>
    <w:rPr>
      <w:color w:val="0000FF"/>
      <w:u w:val="single"/>
    </w:rPr>
  </w:style>
  <w:style w:type="paragraph" w:styleId="a4">
    <w:name w:val="No Spacing"/>
    <w:qFormat/>
    <w:rsid w:val="00CF19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19F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E63A6"/>
    <w:rPr>
      <w:b/>
      <w:bCs/>
    </w:rPr>
  </w:style>
  <w:style w:type="paragraph" w:styleId="a8">
    <w:name w:val="Body Text"/>
    <w:basedOn w:val="a"/>
    <w:link w:val="a9"/>
    <w:rsid w:val="00C143A7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C143A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rsid w:val="00C143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C143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C143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0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35E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B8154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341">
          <w:marLeft w:val="0"/>
          <w:marRight w:val="0"/>
          <w:marTop w:val="0"/>
          <w:marBottom w:val="23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19B3-E001-4389-A2E7-75E9A164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12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катя</cp:lastModifiedBy>
  <cp:revision>24</cp:revision>
  <cp:lastPrinted>2023-12-20T07:13:00Z</cp:lastPrinted>
  <dcterms:created xsi:type="dcterms:W3CDTF">2022-07-11T03:24:00Z</dcterms:created>
  <dcterms:modified xsi:type="dcterms:W3CDTF">2023-12-20T07:18:00Z</dcterms:modified>
</cp:coreProperties>
</file>