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4A1" w:rsidRPr="00C143A7" w:rsidRDefault="008064A1" w:rsidP="008064A1">
      <w:pPr>
        <w:pStyle w:val="a4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C143A7">
        <w:rPr>
          <w:rFonts w:ascii="Times New Roman" w:hAnsi="Times New Roman" w:cs="Times New Roman"/>
          <w:sz w:val="28"/>
          <w:szCs w:val="28"/>
        </w:rPr>
        <w:t>Утверждена</w:t>
      </w:r>
    </w:p>
    <w:p w:rsidR="008064A1" w:rsidRPr="00C143A7" w:rsidRDefault="008064A1" w:rsidP="008064A1">
      <w:pPr>
        <w:pStyle w:val="a4"/>
        <w:jc w:val="right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/>
          <w:color w:val="000000"/>
          <w:spacing w:val="-8"/>
          <w:sz w:val="28"/>
          <w:szCs w:val="28"/>
        </w:rPr>
        <w:t>п</w:t>
      </w:r>
      <w:r w:rsidRPr="00C143A7">
        <w:rPr>
          <w:rFonts w:ascii="Times New Roman" w:hAnsi="Times New Roman" w:cs="Times New Roman"/>
          <w:color w:val="000000"/>
          <w:spacing w:val="-8"/>
          <w:sz w:val="28"/>
          <w:szCs w:val="28"/>
        </w:rPr>
        <w:t>остановлением администрации</w:t>
      </w:r>
    </w:p>
    <w:p w:rsidR="008064A1" w:rsidRPr="00C143A7" w:rsidRDefault="008064A1" w:rsidP="008064A1">
      <w:pPr>
        <w:pStyle w:val="a4"/>
        <w:jc w:val="right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/>
          <w:color w:val="000000"/>
          <w:spacing w:val="-8"/>
          <w:sz w:val="28"/>
          <w:szCs w:val="28"/>
        </w:rPr>
        <w:t xml:space="preserve">Видимского городского </w:t>
      </w:r>
      <w:r w:rsidRPr="00C143A7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поселения </w:t>
      </w:r>
    </w:p>
    <w:p w:rsidR="008064A1" w:rsidRPr="001678D6" w:rsidRDefault="008064A1" w:rsidP="008064A1">
      <w:pPr>
        <w:pStyle w:val="a4"/>
        <w:jc w:val="right"/>
        <w:rPr>
          <w:rFonts w:ascii="Times New Roman" w:hAnsi="Times New Roman" w:cs="Times New Roman"/>
          <w:spacing w:val="-5"/>
          <w:sz w:val="28"/>
          <w:szCs w:val="28"/>
          <w:u w:val="single"/>
        </w:rPr>
      </w:pPr>
      <w:r w:rsidRPr="001678D6">
        <w:rPr>
          <w:rFonts w:ascii="Times New Roman" w:hAnsi="Times New Roman" w:cs="Times New Roman"/>
          <w:spacing w:val="-5"/>
          <w:sz w:val="28"/>
          <w:szCs w:val="28"/>
          <w:u w:val="single"/>
        </w:rPr>
        <w:t xml:space="preserve">от </w:t>
      </w:r>
      <w:r>
        <w:rPr>
          <w:rFonts w:ascii="Times New Roman" w:hAnsi="Times New Roman"/>
          <w:spacing w:val="-5"/>
          <w:sz w:val="28"/>
          <w:szCs w:val="28"/>
          <w:u w:val="single"/>
        </w:rPr>
        <w:t>19</w:t>
      </w:r>
      <w:r w:rsidRPr="001678D6">
        <w:rPr>
          <w:rFonts w:ascii="Times New Roman" w:hAnsi="Times New Roman" w:cs="Times New Roman"/>
          <w:spacing w:val="-5"/>
          <w:sz w:val="28"/>
          <w:szCs w:val="28"/>
          <w:u w:val="single"/>
        </w:rPr>
        <w:t>.</w:t>
      </w:r>
      <w:r>
        <w:rPr>
          <w:rFonts w:ascii="Times New Roman" w:hAnsi="Times New Roman"/>
          <w:spacing w:val="-5"/>
          <w:sz w:val="28"/>
          <w:szCs w:val="28"/>
          <w:u w:val="single"/>
        </w:rPr>
        <w:t>12</w:t>
      </w:r>
      <w:r w:rsidRPr="001678D6">
        <w:rPr>
          <w:rFonts w:ascii="Times New Roman" w:hAnsi="Times New Roman" w:cs="Times New Roman"/>
          <w:spacing w:val="-5"/>
          <w:sz w:val="28"/>
          <w:szCs w:val="28"/>
          <w:u w:val="single"/>
        </w:rPr>
        <w:t xml:space="preserve">.2023 года </w:t>
      </w:r>
      <w:proofErr w:type="gramStart"/>
      <w:r w:rsidRPr="001678D6">
        <w:rPr>
          <w:rFonts w:ascii="Times New Roman" w:hAnsi="Times New Roman" w:cs="Times New Roman"/>
          <w:spacing w:val="-5"/>
          <w:sz w:val="28"/>
          <w:szCs w:val="28"/>
          <w:u w:val="single"/>
        </w:rPr>
        <w:t xml:space="preserve">№ </w:t>
      </w:r>
      <w:r>
        <w:rPr>
          <w:rFonts w:ascii="Times New Roman" w:hAnsi="Times New Roman"/>
          <w:spacing w:val="-5"/>
          <w:sz w:val="28"/>
          <w:szCs w:val="28"/>
          <w:u w:val="single"/>
        </w:rPr>
        <w:t xml:space="preserve"> 156</w:t>
      </w:r>
      <w:proofErr w:type="gramEnd"/>
    </w:p>
    <w:p w:rsidR="008064A1" w:rsidRDefault="008064A1" w:rsidP="008064A1">
      <w:pPr>
        <w:pStyle w:val="a4"/>
        <w:jc w:val="center"/>
        <w:rPr>
          <w:rFonts w:ascii="Times New Roman" w:hAnsi="Times New Roman" w:cs="Times New Roman"/>
          <w:color w:val="FF0000"/>
          <w:spacing w:val="-3"/>
          <w:sz w:val="28"/>
          <w:szCs w:val="28"/>
        </w:rPr>
      </w:pPr>
    </w:p>
    <w:p w:rsidR="0002304B" w:rsidRDefault="0002304B" w:rsidP="00FE63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CF19F2" w:rsidRDefault="00CF19F2" w:rsidP="00CF19F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8"/>
        </w:rPr>
      </w:pPr>
    </w:p>
    <w:p w:rsidR="00C143A7" w:rsidRDefault="00C143A7" w:rsidP="00C143A7">
      <w:pPr>
        <w:pStyle w:val="a4"/>
        <w:rPr>
          <w:rFonts w:ascii="Times New Roman" w:hAnsi="Times New Roman" w:cs="Times New Roman"/>
        </w:rPr>
      </w:pPr>
    </w:p>
    <w:p w:rsidR="00C143A7" w:rsidRDefault="00C143A7" w:rsidP="00C143A7">
      <w:pPr>
        <w:pStyle w:val="a4"/>
        <w:jc w:val="center"/>
        <w:rPr>
          <w:rFonts w:ascii="Times New Roman" w:hAnsi="Times New Roman" w:cs="Times New Roman"/>
          <w:color w:val="FF0000"/>
          <w:spacing w:val="-3"/>
          <w:sz w:val="28"/>
          <w:szCs w:val="28"/>
        </w:rPr>
      </w:pPr>
    </w:p>
    <w:p w:rsidR="0004037A" w:rsidRDefault="0004037A" w:rsidP="00C143A7">
      <w:pPr>
        <w:pStyle w:val="a4"/>
        <w:jc w:val="center"/>
        <w:rPr>
          <w:rFonts w:ascii="Times New Roman" w:hAnsi="Times New Roman" w:cs="Times New Roman"/>
          <w:color w:val="FF0000"/>
          <w:spacing w:val="-3"/>
          <w:sz w:val="28"/>
          <w:szCs w:val="28"/>
        </w:rPr>
      </w:pPr>
    </w:p>
    <w:p w:rsidR="0004037A" w:rsidRDefault="0004037A" w:rsidP="00C143A7">
      <w:pPr>
        <w:pStyle w:val="a4"/>
        <w:jc w:val="center"/>
        <w:rPr>
          <w:rFonts w:ascii="Times New Roman" w:hAnsi="Times New Roman" w:cs="Times New Roman"/>
          <w:color w:val="FF0000"/>
          <w:spacing w:val="-3"/>
          <w:sz w:val="28"/>
          <w:szCs w:val="28"/>
        </w:rPr>
      </w:pPr>
    </w:p>
    <w:p w:rsidR="0004037A" w:rsidRDefault="0004037A" w:rsidP="00C143A7">
      <w:pPr>
        <w:pStyle w:val="a4"/>
        <w:jc w:val="center"/>
        <w:rPr>
          <w:rFonts w:ascii="Times New Roman" w:hAnsi="Times New Roman" w:cs="Times New Roman"/>
          <w:color w:val="FF0000"/>
          <w:spacing w:val="-3"/>
          <w:sz w:val="28"/>
          <w:szCs w:val="28"/>
        </w:rPr>
      </w:pPr>
    </w:p>
    <w:p w:rsidR="0004037A" w:rsidRPr="0004037A" w:rsidRDefault="0004037A" w:rsidP="0004037A">
      <w:pPr>
        <w:pStyle w:val="a4"/>
        <w:spacing w:line="276" w:lineRule="auto"/>
        <w:jc w:val="center"/>
        <w:rPr>
          <w:rFonts w:ascii="Times New Roman" w:hAnsi="Times New Roman" w:cs="Times New Roman"/>
          <w:b/>
          <w:spacing w:val="-3"/>
          <w:sz w:val="28"/>
          <w:szCs w:val="28"/>
        </w:rPr>
      </w:pPr>
      <w:r w:rsidRPr="0004037A">
        <w:rPr>
          <w:rFonts w:ascii="Times New Roman" w:hAnsi="Times New Roman" w:cs="Times New Roman"/>
          <w:b/>
          <w:spacing w:val="-3"/>
          <w:sz w:val="28"/>
          <w:szCs w:val="28"/>
        </w:rPr>
        <w:t>МУНИЦИПАЛЬНАЯ ПРОГРАММА</w:t>
      </w:r>
    </w:p>
    <w:p w:rsidR="0004037A" w:rsidRPr="0004037A" w:rsidRDefault="0004037A" w:rsidP="0004037A">
      <w:pPr>
        <w:pStyle w:val="a4"/>
        <w:spacing w:line="276" w:lineRule="auto"/>
        <w:jc w:val="center"/>
        <w:rPr>
          <w:rFonts w:ascii="Times New Roman" w:hAnsi="Times New Roman" w:cs="Times New Roman"/>
          <w:b/>
          <w:spacing w:val="-3"/>
          <w:sz w:val="28"/>
          <w:szCs w:val="28"/>
        </w:rPr>
      </w:pPr>
      <w:r w:rsidRPr="0004037A">
        <w:rPr>
          <w:rFonts w:ascii="Times New Roman" w:hAnsi="Times New Roman" w:cs="Times New Roman"/>
          <w:b/>
          <w:spacing w:val="-3"/>
          <w:sz w:val="28"/>
          <w:szCs w:val="28"/>
        </w:rPr>
        <w:t>«ОХРАНА ОКРУЖАЮЩЕЙ СРЕДЫ НА ТЕРРИТОРИИ</w:t>
      </w:r>
      <w:r w:rsidRPr="0004037A">
        <w:rPr>
          <w:rFonts w:ascii="Times New Roman" w:hAnsi="Times New Roman" w:cs="Times New Roman"/>
          <w:b/>
          <w:spacing w:val="-3"/>
          <w:sz w:val="28"/>
          <w:szCs w:val="28"/>
        </w:rPr>
        <w:br/>
      </w:r>
      <w:r w:rsidR="00D77A71">
        <w:rPr>
          <w:rFonts w:ascii="Times New Roman" w:hAnsi="Times New Roman" w:cs="Times New Roman"/>
          <w:b/>
          <w:spacing w:val="-3"/>
          <w:sz w:val="28"/>
          <w:szCs w:val="28"/>
        </w:rPr>
        <w:t>МУНИЦИПАЛЬНОГО ОБРАЗОВАНИЯ ВИДИМСКОГО ГОРОДСКОГО</w:t>
      </w:r>
      <w:r w:rsidRPr="0004037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ПОСЕЛЕНИЯ»</w:t>
      </w:r>
      <w:r w:rsidRPr="0004037A">
        <w:rPr>
          <w:rFonts w:ascii="Times New Roman" w:hAnsi="Times New Roman" w:cs="Times New Roman"/>
          <w:b/>
          <w:spacing w:val="-3"/>
          <w:sz w:val="28"/>
          <w:szCs w:val="28"/>
        </w:rPr>
        <w:br/>
        <w:t>НА 2023-2025 ГОДЫ</w:t>
      </w:r>
    </w:p>
    <w:p w:rsidR="0004037A" w:rsidRPr="0004037A" w:rsidRDefault="0004037A" w:rsidP="0004037A">
      <w:pPr>
        <w:pStyle w:val="a4"/>
        <w:spacing w:line="276" w:lineRule="auto"/>
        <w:jc w:val="center"/>
        <w:rPr>
          <w:rFonts w:ascii="Times New Roman" w:hAnsi="Times New Roman" w:cs="Times New Roman"/>
          <w:b/>
          <w:spacing w:val="-3"/>
          <w:sz w:val="28"/>
          <w:szCs w:val="28"/>
        </w:rPr>
      </w:pPr>
    </w:p>
    <w:p w:rsidR="0004037A" w:rsidRDefault="0004037A" w:rsidP="00C143A7">
      <w:pPr>
        <w:pStyle w:val="a4"/>
        <w:jc w:val="center"/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</w:pPr>
    </w:p>
    <w:p w:rsidR="0004037A" w:rsidRDefault="0004037A" w:rsidP="00C143A7">
      <w:pPr>
        <w:pStyle w:val="a4"/>
        <w:jc w:val="center"/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</w:pPr>
    </w:p>
    <w:p w:rsidR="0004037A" w:rsidRDefault="0004037A" w:rsidP="00C143A7">
      <w:pPr>
        <w:pStyle w:val="a4"/>
        <w:jc w:val="center"/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</w:pPr>
    </w:p>
    <w:p w:rsidR="0004037A" w:rsidRDefault="0004037A" w:rsidP="008064A1">
      <w:pPr>
        <w:pStyle w:val="a4"/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</w:pPr>
    </w:p>
    <w:p w:rsidR="008064A1" w:rsidRDefault="008064A1" w:rsidP="008064A1">
      <w:pPr>
        <w:pStyle w:val="a4"/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</w:pPr>
    </w:p>
    <w:p w:rsidR="0004037A" w:rsidRDefault="0004037A" w:rsidP="00C143A7">
      <w:pPr>
        <w:pStyle w:val="a4"/>
        <w:jc w:val="center"/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</w:pPr>
    </w:p>
    <w:p w:rsidR="0004037A" w:rsidRDefault="0004037A" w:rsidP="00C143A7">
      <w:pPr>
        <w:pStyle w:val="a4"/>
        <w:jc w:val="center"/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</w:pPr>
    </w:p>
    <w:p w:rsidR="0004037A" w:rsidRDefault="0004037A" w:rsidP="00C143A7">
      <w:pPr>
        <w:pStyle w:val="a4"/>
        <w:jc w:val="center"/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</w:pPr>
    </w:p>
    <w:p w:rsidR="0004037A" w:rsidRDefault="0004037A" w:rsidP="00C143A7">
      <w:pPr>
        <w:pStyle w:val="a4"/>
        <w:jc w:val="center"/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</w:pPr>
    </w:p>
    <w:p w:rsidR="0004037A" w:rsidRDefault="0004037A" w:rsidP="00C143A7">
      <w:pPr>
        <w:pStyle w:val="a4"/>
        <w:jc w:val="center"/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</w:pPr>
    </w:p>
    <w:p w:rsidR="0004037A" w:rsidRDefault="0004037A" w:rsidP="00C143A7">
      <w:pPr>
        <w:pStyle w:val="a4"/>
        <w:jc w:val="center"/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</w:pPr>
    </w:p>
    <w:p w:rsidR="0004037A" w:rsidRDefault="0004037A" w:rsidP="00C143A7">
      <w:pPr>
        <w:pStyle w:val="a4"/>
        <w:jc w:val="center"/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</w:pPr>
    </w:p>
    <w:p w:rsidR="0004037A" w:rsidRDefault="0004037A" w:rsidP="00C143A7">
      <w:pPr>
        <w:pStyle w:val="a4"/>
        <w:jc w:val="center"/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</w:pPr>
    </w:p>
    <w:p w:rsidR="0004037A" w:rsidRDefault="0004037A" w:rsidP="00C143A7">
      <w:pPr>
        <w:pStyle w:val="a4"/>
        <w:jc w:val="center"/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</w:pPr>
    </w:p>
    <w:p w:rsidR="0004037A" w:rsidRDefault="0004037A" w:rsidP="00C143A7">
      <w:pPr>
        <w:pStyle w:val="a4"/>
        <w:jc w:val="center"/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</w:pPr>
    </w:p>
    <w:p w:rsidR="0004037A" w:rsidRDefault="0004037A" w:rsidP="00C143A7">
      <w:pPr>
        <w:pStyle w:val="a4"/>
        <w:jc w:val="center"/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</w:pPr>
    </w:p>
    <w:p w:rsidR="0004037A" w:rsidRDefault="0004037A" w:rsidP="00C143A7">
      <w:pPr>
        <w:pStyle w:val="a4"/>
        <w:jc w:val="center"/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</w:pPr>
    </w:p>
    <w:p w:rsidR="0004037A" w:rsidRDefault="0004037A" w:rsidP="00C143A7">
      <w:pPr>
        <w:pStyle w:val="a4"/>
        <w:jc w:val="center"/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</w:pPr>
    </w:p>
    <w:p w:rsidR="0004037A" w:rsidRDefault="0004037A" w:rsidP="00C143A7">
      <w:pPr>
        <w:pStyle w:val="a4"/>
        <w:jc w:val="center"/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</w:pPr>
    </w:p>
    <w:p w:rsidR="0004037A" w:rsidRDefault="0004037A" w:rsidP="00C143A7">
      <w:pPr>
        <w:pStyle w:val="a4"/>
        <w:jc w:val="center"/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</w:pPr>
    </w:p>
    <w:p w:rsidR="0004037A" w:rsidRDefault="0004037A" w:rsidP="00C143A7">
      <w:pPr>
        <w:pStyle w:val="a4"/>
        <w:jc w:val="center"/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</w:pPr>
    </w:p>
    <w:p w:rsidR="0004037A" w:rsidRDefault="0004037A" w:rsidP="00C143A7">
      <w:pPr>
        <w:pStyle w:val="a4"/>
        <w:jc w:val="center"/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</w:pPr>
    </w:p>
    <w:p w:rsidR="0004037A" w:rsidRPr="00175867" w:rsidRDefault="00D77A71" w:rsidP="00175867">
      <w:pPr>
        <w:pStyle w:val="a4"/>
        <w:jc w:val="center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р.</w:t>
      </w:r>
      <w:r w:rsidRPr="0004037A">
        <w:rPr>
          <w:rFonts w:ascii="Times New Roman" w:hAnsi="Times New Roman" w:cs="Times New Roman"/>
          <w:color w:val="000000"/>
          <w:spacing w:val="-3"/>
          <w:sz w:val="28"/>
          <w:szCs w:val="28"/>
        </w:rPr>
        <w:t>п.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Видим</w:t>
      </w:r>
      <w:proofErr w:type="spellEnd"/>
      <w:r w:rsidRPr="0004037A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 2023</w:t>
      </w:r>
      <w:proofErr w:type="gramEnd"/>
      <w:r w:rsidRPr="0004037A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год</w:t>
      </w:r>
    </w:p>
    <w:p w:rsidR="0004037A" w:rsidRDefault="0004037A" w:rsidP="00C143A7">
      <w:pPr>
        <w:pStyle w:val="a4"/>
        <w:jc w:val="center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884FDC" w:rsidRPr="0004037A" w:rsidRDefault="00884FDC" w:rsidP="00C143A7">
      <w:pPr>
        <w:pStyle w:val="a4"/>
        <w:jc w:val="center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B81543" w:rsidRDefault="00B81543" w:rsidP="001678D6">
      <w:pPr>
        <w:pStyle w:val="a4"/>
        <w:jc w:val="center"/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</w:pPr>
    </w:p>
    <w:p w:rsidR="00C143A7" w:rsidRPr="00C143A7" w:rsidRDefault="00C143A7" w:rsidP="001678D6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43A7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lastRenderedPageBreak/>
        <w:t>П</w:t>
      </w:r>
      <w:r w:rsidRPr="00C143A7">
        <w:rPr>
          <w:rFonts w:ascii="Times New Roman" w:hAnsi="Times New Roman" w:cs="Times New Roman"/>
          <w:b/>
          <w:bCs/>
          <w:sz w:val="28"/>
          <w:szCs w:val="28"/>
        </w:rPr>
        <w:t>АСПОРТ</w:t>
      </w:r>
    </w:p>
    <w:p w:rsidR="00C143A7" w:rsidRPr="00C143A7" w:rsidRDefault="00C143A7" w:rsidP="00C143A7">
      <w:pPr>
        <w:pStyle w:val="a4"/>
        <w:jc w:val="center"/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</w:pPr>
      <w:r w:rsidRPr="00C143A7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Муниципальной программы</w:t>
      </w:r>
    </w:p>
    <w:p w:rsidR="00C143A7" w:rsidRPr="00C143A7" w:rsidRDefault="00C143A7" w:rsidP="00C143A7">
      <w:pPr>
        <w:pStyle w:val="a4"/>
        <w:jc w:val="center"/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</w:pPr>
      <w:r w:rsidRPr="00C143A7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 xml:space="preserve">«Охрана окружающей среды </w:t>
      </w:r>
      <w:r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 xml:space="preserve">на </w:t>
      </w:r>
      <w:proofErr w:type="gramStart"/>
      <w:r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 xml:space="preserve">территории </w:t>
      </w:r>
      <w:r w:rsidR="00D77A71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 xml:space="preserve"> МО</w:t>
      </w:r>
      <w:proofErr w:type="gramEnd"/>
      <w:r w:rsidR="00D77A71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 xml:space="preserve"> Видимского городского</w:t>
      </w:r>
      <w:r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 xml:space="preserve"> поселения на 2023-2025</w:t>
      </w:r>
      <w:r w:rsidRPr="00C143A7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 xml:space="preserve"> годы»</w:t>
      </w:r>
    </w:p>
    <w:p w:rsidR="00C143A7" w:rsidRDefault="00C143A7" w:rsidP="00357EA6">
      <w:pPr>
        <w:suppressAutoHyphens/>
        <w:autoSpaceDE w:val="0"/>
        <w:spacing w:after="0" w:line="240" w:lineRule="auto"/>
        <w:rPr>
          <w:b/>
          <w:sz w:val="28"/>
          <w:szCs w:val="28"/>
        </w:rPr>
      </w:pPr>
    </w:p>
    <w:tbl>
      <w:tblPr>
        <w:tblW w:w="10065" w:type="dxa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49"/>
        <w:gridCol w:w="12"/>
        <w:gridCol w:w="6804"/>
      </w:tblGrid>
      <w:tr w:rsidR="00A97576" w:rsidRPr="0004037A" w:rsidTr="001678D6">
        <w:trPr>
          <w:trHeight w:hRule="exact" w:val="650"/>
        </w:trPr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7576" w:rsidRPr="0004037A" w:rsidRDefault="00A97576" w:rsidP="00A975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4037A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6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7576" w:rsidRPr="0004037A" w:rsidRDefault="00A97576" w:rsidP="00D77A7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Администрация </w:t>
            </w:r>
            <w:r w:rsidR="00D77A7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МО Видимского городского </w:t>
            </w:r>
            <w:r w:rsidRPr="000403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поселения</w:t>
            </w:r>
          </w:p>
        </w:tc>
      </w:tr>
      <w:tr w:rsidR="00A97576" w:rsidRPr="0004037A" w:rsidTr="001678D6">
        <w:trPr>
          <w:trHeight w:hRule="exact" w:val="2057"/>
        </w:trPr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7576" w:rsidRPr="0004037A" w:rsidRDefault="00A97576" w:rsidP="00A975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4037A">
              <w:rPr>
                <w:rFonts w:ascii="Times New Roman" w:eastAsia="Times New Roman" w:hAnsi="Times New Roman" w:cs="Times New Roman"/>
                <w:sz w:val="24"/>
                <w:szCs w:val="24"/>
              </w:rPr>
              <w:t>Цель</w:t>
            </w:r>
          </w:p>
          <w:p w:rsidR="00A97576" w:rsidRPr="0004037A" w:rsidRDefault="00A97576" w:rsidP="00A975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4037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</w:p>
          <w:p w:rsidR="00A97576" w:rsidRPr="0004037A" w:rsidRDefault="00A97576" w:rsidP="00A975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4037A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7576" w:rsidRPr="0004037A" w:rsidRDefault="00A97576" w:rsidP="00D77A7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Обеспечение экологической безопасности жителей </w:t>
            </w:r>
            <w:r w:rsidR="00D77A7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МО </w:t>
            </w:r>
            <w:proofErr w:type="spellStart"/>
            <w:r w:rsidR="00D77A7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Видимского</w:t>
            </w:r>
            <w:proofErr w:type="spellEnd"/>
            <w:r w:rsidR="00D77A7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городского п</w:t>
            </w:r>
            <w:r w:rsidRPr="000403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оселения </w:t>
            </w:r>
            <w:proofErr w:type="spellStart"/>
            <w:r w:rsidRPr="0004037A">
              <w:rPr>
                <w:rFonts w:ascii="Times New Roman" w:eastAsia="Times New Roman" w:hAnsi="Times New Roman" w:cs="Times New Roman"/>
                <w:sz w:val="24"/>
                <w:szCs w:val="24"/>
              </w:rPr>
              <w:t>Нижнеилимского</w:t>
            </w:r>
            <w:proofErr w:type="spellEnd"/>
            <w:r w:rsidRPr="000403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в</w:t>
            </w:r>
            <w:r w:rsidRPr="00040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03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существующих социально-экономических условиях, для создания благоприятных условий жизнедеятельности населения, предотвращения негативного воздействия хозяйственной и иной </w:t>
            </w:r>
            <w:r w:rsidRPr="000403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деятельности на окружающую среду и ликвидации ее </w:t>
            </w:r>
            <w:r w:rsidRPr="0004037A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последствий.</w:t>
            </w:r>
          </w:p>
        </w:tc>
      </w:tr>
      <w:tr w:rsidR="00A97576" w:rsidRPr="0004037A" w:rsidTr="001678D6">
        <w:trPr>
          <w:trHeight w:hRule="exact" w:val="2315"/>
        </w:trPr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7576" w:rsidRPr="0004037A" w:rsidRDefault="00A97576" w:rsidP="00A975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4037A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</w:t>
            </w:r>
          </w:p>
          <w:p w:rsidR="00A97576" w:rsidRPr="0004037A" w:rsidRDefault="00A97576" w:rsidP="00A975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4037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</w:p>
          <w:p w:rsidR="00A97576" w:rsidRPr="0004037A" w:rsidRDefault="00A97576" w:rsidP="00A975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4037A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7576" w:rsidRPr="0004037A" w:rsidRDefault="00A97576" w:rsidP="00A97576">
            <w:pPr>
              <w:pStyle w:val="a4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37A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выявление  и     ликвидация  несанкционированных </w:t>
            </w:r>
            <w:r w:rsidRPr="0004037A">
              <w:rPr>
                <w:rFonts w:ascii="Times New Roman" w:eastAsia="Times New Roman" w:hAnsi="Times New Roman" w:cs="Times New Roman"/>
                <w:sz w:val="24"/>
                <w:szCs w:val="24"/>
              </w:rPr>
              <w:t>свалок;</w:t>
            </w:r>
          </w:p>
          <w:p w:rsidR="00A97576" w:rsidRPr="0004037A" w:rsidRDefault="00A97576" w:rsidP="00A97576">
            <w:pPr>
              <w:pStyle w:val="a4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37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проведение     мероприятий    по     благоустройству    и </w:t>
            </w:r>
            <w:r w:rsidRPr="0004037A">
              <w:rPr>
                <w:rFonts w:ascii="Times New Roman" w:eastAsia="Times New Roman" w:hAnsi="Times New Roman" w:cs="Times New Roman"/>
                <w:sz w:val="24"/>
                <w:szCs w:val="24"/>
              </w:rPr>
              <w:t>озеленению прилегающих территории организаций;</w:t>
            </w:r>
          </w:p>
          <w:p w:rsidR="00A97576" w:rsidRPr="00710522" w:rsidRDefault="00A97576" w:rsidP="00A97576">
            <w:pPr>
              <w:pStyle w:val="a4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37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разработка    нормативно-правовых    актов    в    сфере </w:t>
            </w:r>
            <w:r w:rsidRPr="0004037A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охраны окружающей среды;</w:t>
            </w:r>
          </w:p>
          <w:p w:rsidR="00A97576" w:rsidRPr="0004037A" w:rsidRDefault="00D77A71" w:rsidP="00D77A71">
            <w:pPr>
              <w:pStyle w:val="a4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37A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</w:rPr>
              <w:t>развитие и функционирование</w:t>
            </w:r>
            <w:r w:rsidR="00A97576" w:rsidRPr="0004037A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</w:rPr>
              <w:t xml:space="preserve">   темы </w:t>
            </w:r>
            <w:r w:rsidR="00A97576" w:rsidRPr="0004037A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экологического воспитания и просвещения населения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 </w:t>
            </w:r>
            <w:r w:rsidR="00A97576" w:rsidRPr="000403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Видимского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</w:t>
            </w:r>
            <w:r w:rsidR="00A97576" w:rsidRPr="000403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поселения </w:t>
            </w:r>
            <w:proofErr w:type="spellStart"/>
            <w:r w:rsidR="00A97576" w:rsidRPr="0004037A">
              <w:rPr>
                <w:rFonts w:ascii="Times New Roman" w:eastAsia="Times New Roman" w:hAnsi="Times New Roman" w:cs="Times New Roman"/>
                <w:sz w:val="24"/>
                <w:szCs w:val="24"/>
              </w:rPr>
              <w:t>Нижнеилимского</w:t>
            </w:r>
            <w:proofErr w:type="spellEnd"/>
            <w:r w:rsidR="00A97576" w:rsidRPr="000403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A97576" w:rsidRPr="0004037A" w:rsidTr="00D77A71">
        <w:trPr>
          <w:trHeight w:hRule="exact" w:val="2418"/>
        </w:trPr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7576" w:rsidRPr="0004037A" w:rsidRDefault="00A97576" w:rsidP="00A975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4037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Индикаторы   цели</w:t>
            </w:r>
          </w:p>
          <w:p w:rsidR="00A97576" w:rsidRPr="0004037A" w:rsidRDefault="00A97576" w:rsidP="00A975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4037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</w:p>
          <w:p w:rsidR="00A97576" w:rsidRPr="0004037A" w:rsidRDefault="00A97576" w:rsidP="00A975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4037A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7576" w:rsidRPr="0004037A" w:rsidRDefault="00A97576" w:rsidP="00A63AA0">
            <w:pPr>
              <w:pStyle w:val="a4"/>
              <w:numPr>
                <w:ilvl w:val="0"/>
                <w:numId w:val="20"/>
              </w:numPr>
              <w:ind w:left="-28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37A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высаженных деревьев, кустарников;</w:t>
            </w:r>
          </w:p>
          <w:p w:rsidR="00A97576" w:rsidRPr="0004037A" w:rsidRDefault="00A97576" w:rsidP="00A63AA0">
            <w:pPr>
              <w:pStyle w:val="a4"/>
              <w:numPr>
                <w:ilvl w:val="0"/>
                <w:numId w:val="20"/>
              </w:numPr>
              <w:ind w:left="-2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37A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обустроенных контейнерных площадок;</w:t>
            </w:r>
          </w:p>
          <w:p w:rsidR="00710522" w:rsidRPr="00D77A71" w:rsidRDefault="00A97576" w:rsidP="00D77A71">
            <w:pPr>
              <w:pStyle w:val="a4"/>
              <w:numPr>
                <w:ilvl w:val="0"/>
                <w:numId w:val="20"/>
              </w:numPr>
              <w:ind w:left="-2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3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населения, вовлеченного в </w:t>
            </w:r>
            <w:r w:rsidR="00A63AA0" w:rsidRPr="000403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экологические </w:t>
            </w:r>
            <w:r w:rsidRPr="0004037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мероприятия;</w:t>
            </w:r>
          </w:p>
          <w:p w:rsidR="00A97576" w:rsidRPr="0004037A" w:rsidRDefault="00A97576" w:rsidP="00D77A71">
            <w:pPr>
              <w:pStyle w:val="a4"/>
              <w:numPr>
                <w:ilvl w:val="0"/>
                <w:numId w:val="20"/>
              </w:numPr>
              <w:ind w:left="-2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3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публикаций, </w:t>
            </w:r>
            <w:r w:rsidR="00D77A71" w:rsidRPr="0004037A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информационного материала</w:t>
            </w:r>
            <w:r w:rsidRPr="0004037A">
              <w:rPr>
                <w:rFonts w:ascii="Times New Roman" w:eastAsia="Times New Roman" w:hAnsi="Times New Roman" w:cs="Times New Roman"/>
                <w:sz w:val="24"/>
                <w:szCs w:val="24"/>
              </w:rPr>
              <w:t>, размещенного на официальном сайте</w:t>
            </w:r>
            <w:r w:rsidR="00A63AA0" w:rsidRPr="000403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03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администрации </w:t>
            </w:r>
            <w:r w:rsidR="00D77A7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МО </w:t>
            </w:r>
            <w:proofErr w:type="spellStart"/>
            <w:r w:rsidR="00D77A7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Видимского</w:t>
            </w:r>
            <w:proofErr w:type="spellEnd"/>
            <w:r w:rsidR="00D77A7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городского</w:t>
            </w:r>
            <w:r w:rsidRPr="000403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поселения </w:t>
            </w:r>
            <w:proofErr w:type="spellStart"/>
            <w:r w:rsidRPr="0004037A">
              <w:rPr>
                <w:rFonts w:ascii="Times New Roman" w:eastAsia="Times New Roman" w:hAnsi="Times New Roman" w:cs="Times New Roman"/>
                <w:sz w:val="24"/>
                <w:szCs w:val="24"/>
              </w:rPr>
              <w:t>Нижнеилимского</w:t>
            </w:r>
            <w:proofErr w:type="spellEnd"/>
            <w:r w:rsidRPr="000403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  <w:r w:rsidRPr="000403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br/>
            </w:r>
            <w:r w:rsidRPr="0004037A">
              <w:rPr>
                <w:rFonts w:ascii="Times New Roman" w:eastAsia="Times New Roman" w:hAnsi="Times New Roman" w:cs="Times New Roman"/>
                <w:sz w:val="24"/>
                <w:szCs w:val="24"/>
              </w:rPr>
              <w:t>и в СМИ «Вестник».</w:t>
            </w:r>
          </w:p>
        </w:tc>
      </w:tr>
      <w:tr w:rsidR="00A97576" w:rsidRPr="0004037A" w:rsidTr="001678D6">
        <w:trPr>
          <w:trHeight w:hRule="exact" w:val="828"/>
        </w:trPr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7576" w:rsidRPr="0004037A" w:rsidRDefault="00A97576" w:rsidP="00A975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4037A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и этапы реализации муниципальной программы</w:t>
            </w:r>
          </w:p>
        </w:tc>
        <w:tc>
          <w:tcPr>
            <w:tcW w:w="6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7576" w:rsidRPr="0004037A" w:rsidRDefault="00A97576" w:rsidP="00A975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4037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63AA0" w:rsidRPr="0004037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04037A">
              <w:rPr>
                <w:rFonts w:ascii="Times New Roman" w:hAnsi="Times New Roman" w:cs="Times New Roman"/>
                <w:sz w:val="24"/>
                <w:szCs w:val="24"/>
              </w:rPr>
              <w:t xml:space="preserve"> - 202</w:t>
            </w:r>
            <w:r w:rsidR="00A63AA0" w:rsidRPr="000403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4037A">
              <w:rPr>
                <w:rFonts w:ascii="Times New Roman" w:eastAsia="Times New Roman" w:hAnsi="Times New Roman" w:cs="Times New Roman"/>
                <w:sz w:val="24"/>
                <w:szCs w:val="24"/>
              </w:rPr>
              <w:t>годы.</w:t>
            </w:r>
          </w:p>
          <w:p w:rsidR="00A97576" w:rsidRPr="0004037A" w:rsidRDefault="00A97576" w:rsidP="00A975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4037A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реализуется в один этап.</w:t>
            </w:r>
          </w:p>
        </w:tc>
      </w:tr>
      <w:tr w:rsidR="00A97576" w:rsidRPr="0004037A" w:rsidTr="001678D6">
        <w:trPr>
          <w:trHeight w:hRule="exact" w:val="1752"/>
        </w:trPr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7576" w:rsidRPr="0004037A" w:rsidRDefault="00A97576" w:rsidP="00A975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4037A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обеспечение муниципальной программы всего, в том числе по годам реализации</w:t>
            </w:r>
          </w:p>
        </w:tc>
        <w:tc>
          <w:tcPr>
            <w:tcW w:w="6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7576" w:rsidRPr="00BB52D3" w:rsidRDefault="00A97576" w:rsidP="00A63AA0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3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Общий объем финансирования муниципальной программы за счет средств всех </w:t>
            </w:r>
            <w:r w:rsidRPr="00BB52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источников </w:t>
            </w:r>
            <w:r w:rsidRPr="00BB52D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составляет   </w:t>
            </w:r>
            <w:r w:rsidR="00903BA8" w:rsidRPr="00BB52D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90</w:t>
            </w:r>
            <w:r w:rsidRPr="00BB52D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тыс. рублей, в том числе по </w:t>
            </w:r>
            <w:r w:rsidRPr="00BB52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годам реализации: </w:t>
            </w:r>
          </w:p>
          <w:p w:rsidR="00A97576" w:rsidRPr="00BB52D3" w:rsidRDefault="00A97576" w:rsidP="00A975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52D3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BB52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- </w:t>
            </w:r>
            <w:r w:rsidR="00903BA8" w:rsidRPr="00BB52D3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Pr="00BB52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A97576" w:rsidRPr="00BB52D3" w:rsidRDefault="00A97576" w:rsidP="00A975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52D3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BB52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- </w:t>
            </w:r>
            <w:r w:rsidR="00903BA8" w:rsidRPr="00BB52D3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Pr="00BB52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A97576" w:rsidRPr="00BB52D3" w:rsidRDefault="00A97576" w:rsidP="00A975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52D3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Pr="00BB52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г.- </w:t>
            </w:r>
            <w:r w:rsidR="00903BA8" w:rsidRPr="00BB52D3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Pr="00BB52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A97576" w:rsidRPr="0004037A" w:rsidRDefault="00A97576" w:rsidP="00A975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576" w:rsidRPr="0004037A" w:rsidTr="001678D6">
        <w:trPr>
          <w:trHeight w:hRule="exact" w:val="2132"/>
        </w:trPr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7576" w:rsidRPr="0004037A" w:rsidRDefault="00A97576" w:rsidP="00A975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4037A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Ожидаемые</w:t>
            </w:r>
          </w:p>
          <w:p w:rsidR="00A97576" w:rsidRPr="0004037A" w:rsidRDefault="00A97576" w:rsidP="00A975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4037A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</w:t>
            </w:r>
          </w:p>
          <w:p w:rsidR="00A97576" w:rsidRPr="0004037A" w:rsidRDefault="00A97576" w:rsidP="00A975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4037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реализации</w:t>
            </w:r>
          </w:p>
          <w:p w:rsidR="00A97576" w:rsidRPr="0004037A" w:rsidRDefault="00A97576" w:rsidP="00A975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4037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</w:p>
          <w:p w:rsidR="00A97576" w:rsidRPr="0004037A" w:rsidRDefault="00A97576" w:rsidP="00A975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4037A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7576" w:rsidRPr="0004037A" w:rsidRDefault="0004037A" w:rsidP="00A63AA0">
            <w:pPr>
              <w:pStyle w:val="a4"/>
              <w:numPr>
                <w:ilvl w:val="0"/>
                <w:numId w:val="2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37A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озеленения территории поселения</w:t>
            </w:r>
            <w:r w:rsidR="00A97576" w:rsidRPr="000403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r w:rsidR="00903BA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A97576" w:rsidRPr="0004037A">
              <w:rPr>
                <w:rFonts w:ascii="Times New Roman" w:eastAsia="Times New Roman" w:hAnsi="Times New Roman" w:cs="Times New Roman"/>
                <w:sz w:val="24"/>
                <w:szCs w:val="24"/>
              </w:rPr>
              <w:t>%;</w:t>
            </w:r>
          </w:p>
          <w:p w:rsidR="00A97576" w:rsidRPr="0004037A" w:rsidRDefault="00A97576" w:rsidP="00A63AA0">
            <w:pPr>
              <w:pStyle w:val="a4"/>
              <w:numPr>
                <w:ilvl w:val="0"/>
                <w:numId w:val="2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3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увеличение количества населения, вовлеченного в</w:t>
            </w:r>
            <w:r w:rsidRPr="000403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br/>
            </w:r>
            <w:r w:rsidRPr="000403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экологические мероприятия на </w:t>
            </w:r>
            <w:r w:rsidR="00A22CBF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Pr="0004037A">
              <w:rPr>
                <w:rFonts w:ascii="Times New Roman" w:eastAsia="Times New Roman" w:hAnsi="Times New Roman" w:cs="Times New Roman"/>
                <w:sz w:val="24"/>
                <w:szCs w:val="24"/>
              </w:rPr>
              <w:t>%;</w:t>
            </w:r>
          </w:p>
          <w:p w:rsidR="00A97576" w:rsidRPr="0004037A" w:rsidRDefault="00A97576" w:rsidP="00D77A71">
            <w:pPr>
              <w:pStyle w:val="a4"/>
              <w:numPr>
                <w:ilvl w:val="0"/>
                <w:numId w:val="2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37A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04037A" w:rsidRPr="000403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величение количества публикаций статей экологического содержания </w:t>
            </w:r>
            <w:r w:rsidR="0004037A" w:rsidRPr="000403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размещенных</w:t>
            </w:r>
            <w:r w:rsidRPr="000403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на </w:t>
            </w:r>
            <w:r w:rsidRPr="000403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официальном сайте </w:t>
            </w:r>
            <w:r w:rsidR="00D77A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 </w:t>
            </w:r>
            <w:proofErr w:type="spellStart"/>
            <w:r w:rsidR="00D77A71">
              <w:rPr>
                <w:rFonts w:ascii="Times New Roman" w:eastAsia="Times New Roman" w:hAnsi="Times New Roman" w:cs="Times New Roman"/>
                <w:sz w:val="24"/>
                <w:szCs w:val="24"/>
              </w:rPr>
              <w:t>Видимского</w:t>
            </w:r>
            <w:proofErr w:type="spellEnd"/>
            <w:r w:rsidR="00D77A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</w:t>
            </w:r>
            <w:r w:rsidRPr="000403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поселения </w:t>
            </w:r>
            <w:proofErr w:type="spellStart"/>
            <w:r w:rsidRPr="0004037A">
              <w:rPr>
                <w:rFonts w:ascii="Times New Roman" w:eastAsia="Times New Roman" w:hAnsi="Times New Roman" w:cs="Times New Roman"/>
                <w:sz w:val="24"/>
                <w:szCs w:val="24"/>
              </w:rPr>
              <w:t>Нижнеилимского</w:t>
            </w:r>
            <w:proofErr w:type="spellEnd"/>
            <w:r w:rsidRPr="000403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и в СМИ «Вестник»</w:t>
            </w:r>
            <w:r w:rsidR="0004037A" w:rsidRPr="0004037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97576" w:rsidRDefault="00A97576" w:rsidP="00357EA6">
      <w:pPr>
        <w:suppressAutoHyphens/>
        <w:autoSpaceDE w:val="0"/>
        <w:spacing w:after="0" w:line="240" w:lineRule="auto"/>
        <w:rPr>
          <w:b/>
          <w:sz w:val="28"/>
          <w:szCs w:val="28"/>
        </w:rPr>
        <w:sectPr w:rsidR="00A97576" w:rsidSect="007543A3">
          <w:pgSz w:w="11906" w:h="16838"/>
          <w:pgMar w:top="1134" w:right="851" w:bottom="1134" w:left="1701" w:header="720" w:footer="720" w:gutter="0"/>
          <w:cols w:space="720"/>
          <w:docGrid w:linePitch="360"/>
        </w:sectPr>
      </w:pPr>
    </w:p>
    <w:p w:rsidR="00357EA6" w:rsidRDefault="00357EA6" w:rsidP="00BA5BA0">
      <w:pPr>
        <w:pStyle w:val="a4"/>
        <w:numPr>
          <w:ilvl w:val="0"/>
          <w:numId w:val="15"/>
        </w:num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5BA0">
        <w:rPr>
          <w:rFonts w:ascii="Times New Roman" w:eastAsia="Times New Roman" w:hAnsi="Times New Roman" w:cs="Times New Roman"/>
          <w:b/>
          <w:sz w:val="28"/>
          <w:szCs w:val="28"/>
        </w:rPr>
        <w:t>Характеристика проблемы, на решение которой направлена муниципальная программа</w:t>
      </w:r>
    </w:p>
    <w:p w:rsidR="00BA5BA0" w:rsidRDefault="00BA5BA0" w:rsidP="00BA5BA0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A5BA0" w:rsidRPr="00BA5BA0" w:rsidRDefault="00BA5BA0" w:rsidP="00BA5BA0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57EA6" w:rsidRPr="00357EA6" w:rsidRDefault="00357EA6" w:rsidP="00357EA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EA6">
        <w:rPr>
          <w:rFonts w:ascii="Times New Roman" w:eastAsia="Times New Roman" w:hAnsi="Times New Roman" w:cs="Times New Roman"/>
          <w:sz w:val="28"/>
          <w:szCs w:val="28"/>
        </w:rPr>
        <w:t xml:space="preserve">Федеральный закон Российской Федерации от 10.01.2002 N 7-ФЗ "Об охране окружающей среды" определяет экологическую безопасность как состояние защищенности природной среды и жизненно важных интересов </w:t>
      </w:r>
      <w:r w:rsidRPr="00357EA6">
        <w:rPr>
          <w:rFonts w:ascii="Times New Roman" w:eastAsia="Times New Roman" w:hAnsi="Times New Roman" w:cs="Times New Roman"/>
          <w:spacing w:val="-2"/>
          <w:sz w:val="28"/>
          <w:szCs w:val="28"/>
        </w:rPr>
        <w:t>человека</w:t>
      </w:r>
      <w:r w:rsidRPr="00357EA6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Pr="00357EA6">
        <w:rPr>
          <w:rFonts w:ascii="Times New Roman" w:eastAsia="Times New Roman" w:hAnsi="Times New Roman" w:cs="Times New Roman"/>
          <w:spacing w:val="-2"/>
          <w:sz w:val="28"/>
          <w:szCs w:val="28"/>
        </w:rPr>
        <w:t>возможного негативного воздействия</w:t>
      </w:r>
      <w:r w:rsidRPr="00357E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57EA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субъектов, </w:t>
      </w:r>
      <w:r w:rsidRPr="00357EA6">
        <w:rPr>
          <w:rFonts w:ascii="Times New Roman" w:eastAsia="Times New Roman" w:hAnsi="Times New Roman" w:cs="Times New Roman"/>
          <w:sz w:val="28"/>
          <w:szCs w:val="28"/>
        </w:rPr>
        <w:t>осуществляющих хозяйственную и иную деятельность, а также от чрезвычайных ситуаций природного и техногенного характера и их последствий.</w:t>
      </w:r>
    </w:p>
    <w:p w:rsidR="00357EA6" w:rsidRPr="00357EA6" w:rsidRDefault="00357EA6" w:rsidP="00357EA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EA6">
        <w:rPr>
          <w:rFonts w:ascii="Times New Roman" w:eastAsia="Times New Roman" w:hAnsi="Times New Roman" w:cs="Times New Roman"/>
          <w:sz w:val="28"/>
          <w:szCs w:val="28"/>
        </w:rPr>
        <w:t xml:space="preserve">Обеспечение экологической безопасности является одним из важных факторов реализации конституционного права граждан на благоприятную окружающую среду, а также необходимым условием повышение уровня и качества жизни населения. Высокое качество жизни и здоровья населения, а также устойчивое экономическое развитие </w:t>
      </w:r>
      <w:r w:rsidR="00D77A71">
        <w:rPr>
          <w:rFonts w:ascii="Times New Roman" w:eastAsia="Times New Roman" w:hAnsi="Times New Roman" w:cs="Times New Roman"/>
          <w:sz w:val="28"/>
          <w:szCs w:val="28"/>
        </w:rPr>
        <w:t xml:space="preserve">МО Видимского городского </w:t>
      </w:r>
      <w:r w:rsidRPr="00357EA6">
        <w:rPr>
          <w:rFonts w:ascii="Times New Roman" w:eastAsia="Times New Roman" w:hAnsi="Times New Roman" w:cs="Times New Roman"/>
          <w:sz w:val="28"/>
          <w:szCs w:val="28"/>
        </w:rPr>
        <w:t>поселения могут быть обеспечены только при условии сохранения природных систем и поддержания соответствующего качества окружающей среды. Для этого необходимо формировать и последовательно реализовывать единую политику в области экологии, направленную на охрану окружающей среды и рациональное использование природных ресурсов.</w:t>
      </w:r>
    </w:p>
    <w:p w:rsidR="00357EA6" w:rsidRPr="00357EA6" w:rsidRDefault="00357EA6" w:rsidP="00357EA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EA6">
        <w:rPr>
          <w:rFonts w:ascii="Times New Roman" w:eastAsia="Times New Roman" w:hAnsi="Times New Roman" w:cs="Times New Roman"/>
          <w:spacing w:val="-9"/>
          <w:sz w:val="28"/>
          <w:szCs w:val="28"/>
        </w:rPr>
        <w:t>Основная     проблема</w:t>
      </w:r>
      <w:r w:rsidRPr="00357EA6">
        <w:rPr>
          <w:rFonts w:ascii="Times New Roman" w:eastAsia="Times New Roman" w:hAnsi="Times New Roman" w:cs="Times New Roman"/>
          <w:sz w:val="28"/>
          <w:szCs w:val="28"/>
        </w:rPr>
        <w:tab/>
      </w:r>
      <w:r w:rsidRPr="00357EA6">
        <w:rPr>
          <w:rFonts w:ascii="Times New Roman" w:eastAsia="Times New Roman" w:hAnsi="Times New Roman" w:cs="Times New Roman"/>
          <w:spacing w:val="-12"/>
          <w:sz w:val="28"/>
          <w:szCs w:val="28"/>
        </w:rPr>
        <w:t>-     отсутствие     комплексного     подхода     к    решению</w:t>
      </w:r>
      <w:r w:rsidRPr="00357EA6">
        <w:rPr>
          <w:rFonts w:ascii="Times New Roman" w:hAnsi="Times New Roman" w:cs="Times New Roman"/>
          <w:sz w:val="28"/>
          <w:szCs w:val="28"/>
        </w:rPr>
        <w:t xml:space="preserve"> </w:t>
      </w:r>
      <w:r w:rsidRPr="00357EA6">
        <w:rPr>
          <w:rFonts w:ascii="Times New Roman" w:eastAsia="Times New Roman" w:hAnsi="Times New Roman" w:cs="Times New Roman"/>
          <w:spacing w:val="-10"/>
          <w:sz w:val="28"/>
          <w:szCs w:val="28"/>
        </w:rPr>
        <w:t>вопроса    размещения,    переработки    и    утилизации    отходов    производства    и</w:t>
      </w:r>
      <w:r w:rsidRPr="00357EA6">
        <w:rPr>
          <w:rFonts w:ascii="Times New Roman" w:eastAsia="Times New Roman" w:hAnsi="Times New Roman" w:cs="Times New Roman"/>
          <w:sz w:val="28"/>
          <w:szCs w:val="28"/>
        </w:rPr>
        <w:t xml:space="preserve"> потребления - приводит к увеличению числа несанкционированных свалок, интенсивному загрязнению почв, </w:t>
      </w:r>
      <w:proofErr w:type="spellStart"/>
      <w:r w:rsidRPr="00357EA6">
        <w:rPr>
          <w:rFonts w:ascii="Times New Roman" w:eastAsia="Times New Roman" w:hAnsi="Times New Roman" w:cs="Times New Roman"/>
          <w:sz w:val="28"/>
          <w:szCs w:val="28"/>
        </w:rPr>
        <w:t>водоохранных</w:t>
      </w:r>
      <w:proofErr w:type="spellEnd"/>
      <w:r w:rsidRPr="00357EA6">
        <w:rPr>
          <w:rFonts w:ascii="Times New Roman" w:eastAsia="Times New Roman" w:hAnsi="Times New Roman" w:cs="Times New Roman"/>
          <w:sz w:val="28"/>
          <w:szCs w:val="28"/>
        </w:rPr>
        <w:t xml:space="preserve"> зон поверхностных водоемов и атмосферного воздуха.</w:t>
      </w:r>
    </w:p>
    <w:p w:rsidR="00357EA6" w:rsidRPr="00357EA6" w:rsidRDefault="00357EA6" w:rsidP="00357EA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EA6">
        <w:rPr>
          <w:rFonts w:ascii="Times New Roman" w:eastAsia="Times New Roman" w:hAnsi="Times New Roman" w:cs="Times New Roman"/>
          <w:sz w:val="28"/>
          <w:szCs w:val="28"/>
        </w:rPr>
        <w:t>Большое значение для сохранения экологического равновесия и улучшения внешнего облика муниципального района играют зеленые насаждения. В результате воздействия вредителей и болезней зеленых насаждений, антропогенных факторов, неблагоприятных погодных условий, избыточного увлажнения и других факторов зеленые насаждения теряют свою биологическую устойчивость и становятся больными и аварийными. Необходимо проводить ряд мероприятий по удалению больных и аварийных деревьев и кустарников, по воспроизводству новых зеленых насаждений.</w:t>
      </w:r>
    </w:p>
    <w:p w:rsidR="00357EA6" w:rsidRPr="00357EA6" w:rsidRDefault="00357EA6" w:rsidP="00357EA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EA6">
        <w:rPr>
          <w:rFonts w:ascii="Times New Roman" w:eastAsia="Times New Roman" w:hAnsi="Times New Roman" w:cs="Times New Roman"/>
          <w:sz w:val="28"/>
          <w:szCs w:val="28"/>
        </w:rPr>
        <w:t>Совершенствование системы экологического образования, воспитания и информирования населения становится все более актуальной задачей. Конституцией Российской Федерации каждому гражданину гарантировано право на достоверную информацию о состоянии окружающей среды. В области экологии должны быть определены открытость экологической информации, участие гражданского общества, органов самоуправления и бизнеса в подготовке, обсуждении, принятии и реализации решений в области охраны окружающей среды.</w:t>
      </w:r>
    </w:p>
    <w:p w:rsidR="00357EA6" w:rsidRPr="00357EA6" w:rsidRDefault="00357EA6" w:rsidP="00357EA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EA6">
        <w:rPr>
          <w:rFonts w:ascii="Times New Roman" w:eastAsia="Times New Roman" w:hAnsi="Times New Roman" w:cs="Times New Roman"/>
          <w:sz w:val="28"/>
          <w:szCs w:val="28"/>
        </w:rPr>
        <w:t xml:space="preserve">При этом уровень экологической культуры и экологического образования в </w:t>
      </w:r>
      <w:r w:rsidR="00D77A71">
        <w:rPr>
          <w:rFonts w:ascii="Times New Roman" w:eastAsia="Times New Roman" w:hAnsi="Times New Roman" w:cs="Times New Roman"/>
          <w:sz w:val="28"/>
          <w:szCs w:val="28"/>
        </w:rPr>
        <w:t xml:space="preserve">МО </w:t>
      </w:r>
      <w:proofErr w:type="spellStart"/>
      <w:r w:rsidR="00D77A71">
        <w:rPr>
          <w:rFonts w:ascii="Times New Roman" w:eastAsia="Times New Roman" w:hAnsi="Times New Roman" w:cs="Times New Roman"/>
          <w:sz w:val="28"/>
          <w:szCs w:val="28"/>
        </w:rPr>
        <w:t>Видимском</w:t>
      </w:r>
      <w:proofErr w:type="spellEnd"/>
      <w:r w:rsidR="00D77A71">
        <w:rPr>
          <w:rFonts w:ascii="Times New Roman" w:eastAsia="Times New Roman" w:hAnsi="Times New Roman" w:cs="Times New Roman"/>
          <w:sz w:val="28"/>
          <w:szCs w:val="28"/>
        </w:rPr>
        <w:t xml:space="preserve"> городском </w:t>
      </w:r>
      <w:r w:rsidRPr="00357EA6">
        <w:rPr>
          <w:rFonts w:ascii="Times New Roman" w:eastAsia="Times New Roman" w:hAnsi="Times New Roman" w:cs="Times New Roman"/>
          <w:sz w:val="28"/>
          <w:szCs w:val="28"/>
        </w:rPr>
        <w:t>поселении остается сравнительно низким, что зачастую является причиной осуществления деятельности, негативно влияющей на состояние окружающей среды. Формирование экологической культуры населения, повышение уровня экологического воспитания и образования населения, особенно детей и подростков, являются залогом ответственного отношения граждан к окружающей среде.</w:t>
      </w:r>
    </w:p>
    <w:p w:rsidR="00357EA6" w:rsidRPr="00357EA6" w:rsidRDefault="00357EA6" w:rsidP="00357EA6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7EA6">
        <w:rPr>
          <w:rFonts w:ascii="Times New Roman" w:eastAsia="Times New Roman" w:hAnsi="Times New Roman" w:cs="Times New Roman"/>
          <w:sz w:val="28"/>
          <w:szCs w:val="28"/>
        </w:rPr>
        <w:t xml:space="preserve">Для комплексного решения экологических проблем на территории </w:t>
      </w:r>
      <w:r w:rsidR="00D77A71">
        <w:rPr>
          <w:rFonts w:ascii="Times New Roman" w:eastAsia="Times New Roman" w:hAnsi="Times New Roman" w:cs="Times New Roman"/>
          <w:sz w:val="28"/>
          <w:szCs w:val="28"/>
        </w:rPr>
        <w:t xml:space="preserve">МО Видимского городского </w:t>
      </w:r>
      <w:r w:rsidRPr="00357EA6">
        <w:rPr>
          <w:rFonts w:ascii="Times New Roman" w:eastAsia="Times New Roman" w:hAnsi="Times New Roman" w:cs="Times New Roman"/>
          <w:sz w:val="28"/>
          <w:szCs w:val="28"/>
        </w:rPr>
        <w:t xml:space="preserve">поселения с использованием программно-целевого метода возникла необходимость разработки муниципальной программы "Охрана окружающей среды на территории </w:t>
      </w:r>
      <w:r w:rsidR="00D77A71">
        <w:rPr>
          <w:rFonts w:ascii="Times New Roman" w:eastAsia="Times New Roman" w:hAnsi="Times New Roman" w:cs="Times New Roman"/>
          <w:sz w:val="28"/>
          <w:szCs w:val="28"/>
        </w:rPr>
        <w:t xml:space="preserve">МО Видимского городского </w:t>
      </w:r>
      <w:r w:rsidRPr="00357EA6">
        <w:rPr>
          <w:rFonts w:ascii="Times New Roman" w:eastAsia="Times New Roman" w:hAnsi="Times New Roman" w:cs="Times New Roman"/>
          <w:sz w:val="28"/>
          <w:szCs w:val="28"/>
        </w:rPr>
        <w:t>поселения на 2023-2025 годы».</w:t>
      </w:r>
    </w:p>
    <w:p w:rsidR="00357EA6" w:rsidRPr="00357EA6" w:rsidRDefault="00357EA6" w:rsidP="00357EA6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7EA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Муниципальная</w:t>
      </w:r>
      <w:r w:rsidRPr="00357EA6">
        <w:rPr>
          <w:rFonts w:ascii="Times New Roman" w:eastAsia="Times New Roman" w:hAnsi="Times New Roman" w:cs="Times New Roman"/>
          <w:sz w:val="28"/>
          <w:szCs w:val="28"/>
        </w:rPr>
        <w:tab/>
      </w:r>
      <w:r w:rsidRPr="00357EA6">
        <w:rPr>
          <w:rFonts w:ascii="Times New Roman" w:eastAsia="Times New Roman" w:hAnsi="Times New Roman" w:cs="Times New Roman"/>
          <w:spacing w:val="-2"/>
          <w:sz w:val="28"/>
          <w:szCs w:val="28"/>
        </w:rPr>
        <w:t>программа</w:t>
      </w:r>
      <w:r w:rsidRPr="00357EA6">
        <w:rPr>
          <w:rFonts w:ascii="Times New Roman" w:eastAsia="Times New Roman" w:hAnsi="Times New Roman" w:cs="Times New Roman"/>
          <w:sz w:val="28"/>
          <w:szCs w:val="28"/>
        </w:rPr>
        <w:tab/>
      </w:r>
      <w:r w:rsidRPr="00357EA6">
        <w:rPr>
          <w:rFonts w:ascii="Times New Roman" w:eastAsia="Times New Roman" w:hAnsi="Times New Roman" w:cs="Times New Roman"/>
          <w:spacing w:val="-2"/>
          <w:sz w:val="28"/>
          <w:szCs w:val="28"/>
        </w:rPr>
        <w:t>содержит</w:t>
      </w:r>
      <w:r w:rsidRPr="00357EA6">
        <w:rPr>
          <w:rFonts w:ascii="Times New Roman" w:eastAsia="Times New Roman" w:hAnsi="Times New Roman" w:cs="Times New Roman"/>
          <w:sz w:val="28"/>
          <w:szCs w:val="28"/>
        </w:rPr>
        <w:tab/>
      </w:r>
      <w:r w:rsidRPr="00357EA6">
        <w:rPr>
          <w:rFonts w:ascii="Times New Roman" w:eastAsia="Times New Roman" w:hAnsi="Times New Roman" w:cs="Times New Roman"/>
          <w:spacing w:val="-2"/>
          <w:sz w:val="28"/>
          <w:szCs w:val="28"/>
        </w:rPr>
        <w:t>комплекс</w:t>
      </w:r>
      <w:r w:rsidRPr="00357E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57EA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мероприятий, </w:t>
      </w:r>
      <w:r w:rsidRPr="00357EA6">
        <w:rPr>
          <w:rFonts w:ascii="Times New Roman" w:eastAsia="Times New Roman" w:hAnsi="Times New Roman" w:cs="Times New Roman"/>
          <w:sz w:val="28"/>
          <w:szCs w:val="28"/>
        </w:rPr>
        <w:t xml:space="preserve">направленных на решение приоритетных задач в сфере охраны окружающей среды и обеспечения рационального природопользования на территории </w:t>
      </w:r>
      <w:r w:rsidRPr="00357EA6">
        <w:rPr>
          <w:rFonts w:ascii="Times New Roman" w:eastAsia="Times New Roman" w:hAnsi="Times New Roman" w:cs="Times New Roman"/>
          <w:spacing w:val="-2"/>
          <w:sz w:val="28"/>
          <w:szCs w:val="28"/>
        </w:rPr>
        <w:t>поселения</w:t>
      </w:r>
      <w:r w:rsidRPr="00357EA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57EA6" w:rsidRPr="00357EA6" w:rsidRDefault="00357EA6" w:rsidP="00357EA6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7EA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Реализация данных мероприятий будет </w:t>
      </w:r>
      <w:r w:rsidRPr="00357EA6">
        <w:rPr>
          <w:rFonts w:ascii="Times New Roman" w:eastAsia="Times New Roman" w:hAnsi="Times New Roman" w:cs="Times New Roman"/>
          <w:sz w:val="28"/>
          <w:szCs w:val="28"/>
        </w:rPr>
        <w:t xml:space="preserve">способствовать оздоровлению экологической обстановки и обеспечению экологической безопасности, а также повышению уровня экологического образования и воспитания, экологической культуры населения. Выбор мероприятий муниципальной программы основан на анализе экологической ситуации в </w:t>
      </w:r>
      <w:proofErr w:type="spellStart"/>
      <w:r w:rsidR="00976AF8">
        <w:rPr>
          <w:rFonts w:ascii="Times New Roman" w:eastAsia="Times New Roman" w:hAnsi="Times New Roman" w:cs="Times New Roman"/>
          <w:sz w:val="28"/>
          <w:szCs w:val="28"/>
        </w:rPr>
        <w:t>Видимском</w:t>
      </w:r>
      <w:proofErr w:type="spellEnd"/>
      <w:r w:rsidR="00976A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57EA6">
        <w:rPr>
          <w:rFonts w:ascii="Times New Roman" w:eastAsia="Times New Roman" w:hAnsi="Times New Roman" w:cs="Times New Roman"/>
          <w:sz w:val="28"/>
          <w:szCs w:val="28"/>
        </w:rPr>
        <w:t xml:space="preserve">поселении. </w:t>
      </w:r>
    </w:p>
    <w:p w:rsidR="00357EA6" w:rsidRPr="00357EA6" w:rsidRDefault="00357EA6" w:rsidP="00357EA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EA6">
        <w:rPr>
          <w:rFonts w:ascii="Times New Roman" w:eastAsia="Times New Roman" w:hAnsi="Times New Roman" w:cs="Times New Roman"/>
          <w:sz w:val="28"/>
          <w:szCs w:val="28"/>
        </w:rPr>
        <w:t xml:space="preserve">На успешное выполнение муниципальной программы и достижение планируемого уровня целевых показателей могут повлиять внешние факторы и риски. К основным рискам можно отнести риски, связанные с изменениями в законодательстве и государственной политике в сфере охраны окружающей </w:t>
      </w:r>
      <w:r w:rsidRPr="00357EA6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среды,     которые     могут     повлечь     изменения     в     структуре     и     содержании </w:t>
      </w:r>
      <w:r w:rsidRPr="00357EA6">
        <w:rPr>
          <w:rFonts w:ascii="Times New Roman" w:eastAsia="Times New Roman" w:hAnsi="Times New Roman" w:cs="Times New Roman"/>
          <w:sz w:val="28"/>
          <w:szCs w:val="28"/>
        </w:rPr>
        <w:t>муниципальной программы, принципах ее ресурсного обеспечения и механизмах реализации.</w:t>
      </w:r>
    </w:p>
    <w:p w:rsidR="00357EA6" w:rsidRPr="00357EA6" w:rsidRDefault="00357EA6" w:rsidP="00357EA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EA6">
        <w:rPr>
          <w:rFonts w:ascii="Times New Roman" w:eastAsia="Times New Roman" w:hAnsi="Times New Roman" w:cs="Times New Roman"/>
          <w:sz w:val="28"/>
          <w:szCs w:val="28"/>
        </w:rPr>
        <w:t>Минимизация влияния данного вида рисков возможна при проведении систематического мониторинга изменений в федеральном и региональном законодательстве в сфере охраны окружающей среды и своевременной корректировки положений муниципальной программы.</w:t>
      </w:r>
    </w:p>
    <w:p w:rsidR="00357EA6" w:rsidRPr="00357EA6" w:rsidRDefault="00357EA6" w:rsidP="00357EA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EA6">
        <w:rPr>
          <w:rFonts w:ascii="Times New Roman" w:eastAsia="Times New Roman" w:hAnsi="Times New Roman" w:cs="Times New Roman"/>
          <w:sz w:val="28"/>
          <w:szCs w:val="28"/>
        </w:rPr>
        <w:t>Способами ограничения финансовых рисков выступают ежегодное уточнение объемов финансовых средств, предусмотренных на реализацию мероприятий муниципальной программы, в том числе в зависимости от достигнутых результатов; определение приоритетов для первоочередного финансирования; привлечение внебюджетного финансирования.</w:t>
      </w:r>
    </w:p>
    <w:p w:rsidR="00357EA6" w:rsidRPr="00357EA6" w:rsidRDefault="00357EA6" w:rsidP="00357EA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EA6">
        <w:rPr>
          <w:rFonts w:ascii="Times New Roman" w:eastAsia="Times New Roman" w:hAnsi="Times New Roman" w:cs="Times New Roman"/>
          <w:sz w:val="28"/>
          <w:szCs w:val="28"/>
        </w:rPr>
        <w:t xml:space="preserve">Риски, связанные со снижением экономической стабильности на территории </w:t>
      </w:r>
      <w:r w:rsidR="00976AF8">
        <w:rPr>
          <w:rFonts w:ascii="Times New Roman" w:eastAsia="Times New Roman" w:hAnsi="Times New Roman" w:cs="Times New Roman"/>
          <w:sz w:val="28"/>
          <w:szCs w:val="28"/>
        </w:rPr>
        <w:t xml:space="preserve">МО Видимского городского </w:t>
      </w:r>
      <w:r w:rsidRPr="00357EA6">
        <w:rPr>
          <w:rFonts w:ascii="Times New Roman" w:eastAsia="Times New Roman" w:hAnsi="Times New Roman" w:cs="Times New Roman"/>
          <w:sz w:val="28"/>
          <w:szCs w:val="28"/>
        </w:rPr>
        <w:t>поселения, негативно отражающиеся на хозяйственной деятельности участников муниципальной программы, ведущие к выполнению мероприятий не в полном объеме.</w:t>
      </w:r>
    </w:p>
    <w:p w:rsidR="00357EA6" w:rsidRPr="00357EA6" w:rsidRDefault="00357EA6" w:rsidP="00357EA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EA6">
        <w:rPr>
          <w:rFonts w:ascii="Times New Roman" w:eastAsia="Times New Roman" w:hAnsi="Times New Roman" w:cs="Times New Roman"/>
          <w:sz w:val="28"/>
          <w:szCs w:val="28"/>
        </w:rPr>
        <w:t>Чтобы минимизировать возможные отрицательные последствия, связанные с указанными рисками, в структуре управления муниципальной программой предусмотрена ежегодная корректировка мероприятий.</w:t>
      </w:r>
    </w:p>
    <w:p w:rsidR="00357EA6" w:rsidRDefault="00357EA6" w:rsidP="00357EA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5BA0" w:rsidRDefault="00BA5BA0" w:rsidP="00357EA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5BA0" w:rsidRPr="00357EA6" w:rsidRDefault="00BA5BA0" w:rsidP="00357EA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5BA0" w:rsidRDefault="00357EA6" w:rsidP="00BA5BA0">
      <w:pPr>
        <w:pStyle w:val="a4"/>
        <w:numPr>
          <w:ilvl w:val="0"/>
          <w:numId w:val="15"/>
        </w:num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5BA0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Приоритеты муниципальной политики в сфере </w:t>
      </w:r>
    </w:p>
    <w:p w:rsidR="00357EA6" w:rsidRPr="00BA5BA0" w:rsidRDefault="00357EA6" w:rsidP="00BA5BA0">
      <w:pPr>
        <w:pStyle w:val="a4"/>
        <w:ind w:left="106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BA0">
        <w:rPr>
          <w:rFonts w:ascii="Times New Roman" w:eastAsia="Times New Roman" w:hAnsi="Times New Roman" w:cs="Times New Roman"/>
          <w:b/>
          <w:sz w:val="28"/>
          <w:szCs w:val="28"/>
        </w:rPr>
        <w:t>охраны окружающей</w:t>
      </w:r>
      <w:r w:rsidRPr="00BA5BA0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Pr="00BA5BA0">
        <w:rPr>
          <w:rFonts w:ascii="Times New Roman" w:eastAsia="Times New Roman" w:hAnsi="Times New Roman" w:cs="Times New Roman"/>
          <w:b/>
          <w:sz w:val="28"/>
          <w:szCs w:val="28"/>
        </w:rPr>
        <w:t>реды</w:t>
      </w:r>
    </w:p>
    <w:p w:rsidR="00357EA6" w:rsidRPr="00BA5BA0" w:rsidRDefault="00357EA6" w:rsidP="00BA5BA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7EA6" w:rsidRPr="00BA5BA0" w:rsidRDefault="00357EA6" w:rsidP="00BA5BA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BA0">
        <w:rPr>
          <w:rFonts w:ascii="Times New Roman" w:eastAsia="Times New Roman" w:hAnsi="Times New Roman" w:cs="Times New Roman"/>
          <w:sz w:val="28"/>
          <w:szCs w:val="28"/>
        </w:rPr>
        <w:t xml:space="preserve">Выбор приоритетов муниципальной программы определен статьей 42 Конституции Российской Федерации, Федеральным законом от 10.01.2002 N </w:t>
      </w:r>
      <w:r w:rsidRPr="00BA5BA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7-ФЗ "Об охране окружающей среды", Федеральным законом от 24.06.1998 N </w:t>
      </w:r>
      <w:r w:rsidRPr="00BA5BA0">
        <w:rPr>
          <w:rFonts w:ascii="Times New Roman" w:eastAsia="Times New Roman" w:hAnsi="Times New Roman" w:cs="Times New Roman"/>
          <w:sz w:val="28"/>
          <w:szCs w:val="28"/>
        </w:rPr>
        <w:t>89-ФЗ "Об отходах производства и потребления", Постановлением Правительства Иркутской области от 29.10.2018г. №776-пп «Охрана окружающей среды» на 2019-2024 годы.</w:t>
      </w:r>
    </w:p>
    <w:p w:rsidR="00357EA6" w:rsidRPr="00BA5BA0" w:rsidRDefault="00357EA6" w:rsidP="00BA5BA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BA0">
        <w:rPr>
          <w:rFonts w:ascii="Times New Roman" w:eastAsia="Times New Roman" w:hAnsi="Times New Roman" w:cs="Times New Roman"/>
          <w:sz w:val="28"/>
          <w:szCs w:val="28"/>
        </w:rPr>
        <w:t>Приоритеты и цель политики на муниципальном уровне в сфере охраны окружающей среды определяют необходимость комплексного решения задач, направленных на повышение уровня экологической безопасности граждан и сохранения природных систем.</w:t>
      </w:r>
    </w:p>
    <w:p w:rsidR="00357EA6" w:rsidRPr="00BA5BA0" w:rsidRDefault="00357EA6" w:rsidP="00BA5BA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BA0">
        <w:rPr>
          <w:rFonts w:ascii="Times New Roman" w:eastAsia="Times New Roman" w:hAnsi="Times New Roman" w:cs="Times New Roman"/>
          <w:sz w:val="28"/>
          <w:szCs w:val="28"/>
        </w:rPr>
        <w:t xml:space="preserve">Целью муниципальной программы является обеспечение экологической безопасности жителей </w:t>
      </w:r>
      <w:r w:rsidR="00976AF8">
        <w:rPr>
          <w:rFonts w:ascii="Times New Roman" w:eastAsia="Times New Roman" w:hAnsi="Times New Roman" w:cs="Times New Roman"/>
          <w:sz w:val="28"/>
          <w:szCs w:val="28"/>
        </w:rPr>
        <w:t xml:space="preserve">МО Видимского городского </w:t>
      </w:r>
      <w:r w:rsidRPr="00BA5BA0">
        <w:rPr>
          <w:rFonts w:ascii="Times New Roman" w:eastAsia="Times New Roman" w:hAnsi="Times New Roman" w:cs="Times New Roman"/>
          <w:sz w:val="28"/>
          <w:szCs w:val="28"/>
        </w:rPr>
        <w:t>поселения в существующих социально-экономических условиях, для создания благоприятных условий жизнедеятельности населения, предотвращение негативного воздействия хозяйственной и иной деятельности на окружающую среду и ликвидация ее последствий.</w:t>
      </w:r>
    </w:p>
    <w:p w:rsidR="00357EA6" w:rsidRPr="00BA5BA0" w:rsidRDefault="00357EA6" w:rsidP="00BA5BA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BA0">
        <w:rPr>
          <w:rFonts w:ascii="Times New Roman" w:eastAsia="Times New Roman" w:hAnsi="Times New Roman" w:cs="Times New Roman"/>
          <w:sz w:val="28"/>
          <w:szCs w:val="28"/>
        </w:rPr>
        <w:t>Для достижения указанной цели необходимо решение следующих задач:</w:t>
      </w:r>
    </w:p>
    <w:p w:rsidR="00357EA6" w:rsidRPr="00BA5BA0" w:rsidRDefault="00357EA6" w:rsidP="00BA5BA0">
      <w:pPr>
        <w:pStyle w:val="a4"/>
        <w:numPr>
          <w:ilvl w:val="0"/>
          <w:numId w:val="1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A5BA0">
        <w:rPr>
          <w:rFonts w:ascii="Times New Roman" w:eastAsia="Times New Roman" w:hAnsi="Times New Roman" w:cs="Times New Roman"/>
          <w:sz w:val="28"/>
          <w:szCs w:val="28"/>
        </w:rPr>
        <w:t>выявление и ликвидация несанкционированных свалок;</w:t>
      </w:r>
    </w:p>
    <w:p w:rsidR="00357EA6" w:rsidRPr="00BA5BA0" w:rsidRDefault="00357EA6" w:rsidP="00BA5BA0">
      <w:pPr>
        <w:pStyle w:val="a4"/>
        <w:numPr>
          <w:ilvl w:val="0"/>
          <w:numId w:val="1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A5BA0">
        <w:rPr>
          <w:rFonts w:ascii="Times New Roman" w:eastAsia="Times New Roman" w:hAnsi="Times New Roman" w:cs="Times New Roman"/>
          <w:sz w:val="28"/>
          <w:szCs w:val="28"/>
        </w:rPr>
        <w:t>проведение мероприятий по бла</w:t>
      </w:r>
      <w:r w:rsidR="00444836">
        <w:rPr>
          <w:rFonts w:ascii="Times New Roman" w:eastAsia="Times New Roman" w:hAnsi="Times New Roman" w:cs="Times New Roman"/>
          <w:sz w:val="28"/>
          <w:szCs w:val="28"/>
        </w:rPr>
        <w:t>гоустройству и озеленению территории поселения</w:t>
      </w:r>
      <w:r w:rsidRPr="00BA5BA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57EA6" w:rsidRPr="00BA5BA0" w:rsidRDefault="00357EA6" w:rsidP="00BA5BA0">
      <w:pPr>
        <w:pStyle w:val="a4"/>
        <w:numPr>
          <w:ilvl w:val="0"/>
          <w:numId w:val="1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A5BA0">
        <w:rPr>
          <w:rFonts w:ascii="Times New Roman" w:eastAsia="Times New Roman" w:hAnsi="Times New Roman" w:cs="Times New Roman"/>
          <w:sz w:val="28"/>
          <w:szCs w:val="28"/>
        </w:rPr>
        <w:t>разработка нормативно-правовых актов в сфере охраны окружающей среды;</w:t>
      </w:r>
    </w:p>
    <w:p w:rsidR="00357EA6" w:rsidRPr="00BA5BA0" w:rsidRDefault="00357EA6" w:rsidP="00BA5BA0">
      <w:pPr>
        <w:pStyle w:val="a4"/>
        <w:numPr>
          <w:ilvl w:val="0"/>
          <w:numId w:val="1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A5BA0">
        <w:rPr>
          <w:rFonts w:ascii="Times New Roman" w:eastAsia="Times New Roman" w:hAnsi="Times New Roman" w:cs="Times New Roman"/>
          <w:sz w:val="28"/>
          <w:szCs w:val="28"/>
        </w:rPr>
        <w:t>развитие и функционирование системы экологического воспитания, культуры и просвещения населения</w:t>
      </w:r>
      <w:r w:rsidR="00976AF8">
        <w:rPr>
          <w:rFonts w:ascii="Times New Roman" w:eastAsia="Times New Roman" w:hAnsi="Times New Roman" w:cs="Times New Roman"/>
          <w:sz w:val="28"/>
          <w:szCs w:val="28"/>
        </w:rPr>
        <w:t xml:space="preserve"> Видимского городского </w:t>
      </w:r>
      <w:r w:rsidRPr="00BA5BA0">
        <w:rPr>
          <w:rFonts w:ascii="Times New Roman" w:eastAsia="Times New Roman" w:hAnsi="Times New Roman" w:cs="Times New Roman"/>
          <w:sz w:val="28"/>
          <w:szCs w:val="28"/>
        </w:rPr>
        <w:t>поселения;</w:t>
      </w:r>
    </w:p>
    <w:p w:rsidR="00357EA6" w:rsidRPr="00BA5BA0" w:rsidRDefault="00357EA6" w:rsidP="00BA5BA0">
      <w:pPr>
        <w:pStyle w:val="a4"/>
        <w:numPr>
          <w:ilvl w:val="0"/>
          <w:numId w:val="1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A5BA0">
        <w:rPr>
          <w:rFonts w:ascii="Times New Roman" w:eastAsia="Times New Roman" w:hAnsi="Times New Roman" w:cs="Times New Roman"/>
          <w:sz w:val="28"/>
          <w:szCs w:val="28"/>
        </w:rPr>
        <w:t>проведение контрольно-надзорных мероприятий для обеспечения соблюдения требований природоохранного законодательства.</w:t>
      </w:r>
    </w:p>
    <w:p w:rsidR="00357EA6" w:rsidRPr="00BA5BA0" w:rsidRDefault="00357EA6" w:rsidP="00BA5BA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BA0">
        <w:rPr>
          <w:rFonts w:ascii="Times New Roman" w:eastAsia="Times New Roman" w:hAnsi="Times New Roman" w:cs="Times New Roman"/>
          <w:sz w:val="28"/>
          <w:szCs w:val="28"/>
        </w:rPr>
        <w:t>Решение вышеперечисленных задач муниципальной программы позволит обеспечить оздоровление и стабилизацию экологической обстановки на территории муниципального образования за счет:</w:t>
      </w:r>
    </w:p>
    <w:p w:rsidR="00357EA6" w:rsidRPr="00BA5BA0" w:rsidRDefault="00357EA6" w:rsidP="00444836">
      <w:pPr>
        <w:pStyle w:val="a4"/>
        <w:numPr>
          <w:ilvl w:val="0"/>
          <w:numId w:val="17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A5BA0">
        <w:rPr>
          <w:rFonts w:ascii="Times New Roman" w:eastAsia="Times New Roman" w:hAnsi="Times New Roman" w:cs="Times New Roman"/>
          <w:sz w:val="28"/>
          <w:szCs w:val="28"/>
        </w:rPr>
        <w:t>снижения воздействия негативных факторов на окружающую природную среду поселения, улучшения качества жизни населения;</w:t>
      </w:r>
    </w:p>
    <w:p w:rsidR="00357EA6" w:rsidRPr="00BA5BA0" w:rsidRDefault="00357EA6" w:rsidP="00444836">
      <w:pPr>
        <w:pStyle w:val="a4"/>
        <w:numPr>
          <w:ilvl w:val="0"/>
          <w:numId w:val="17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A5BA0">
        <w:rPr>
          <w:rFonts w:ascii="Times New Roman" w:eastAsia="Times New Roman" w:hAnsi="Times New Roman" w:cs="Times New Roman"/>
          <w:sz w:val="28"/>
          <w:szCs w:val="28"/>
        </w:rPr>
        <w:t>улучшения внешнего облика муниципального образования;</w:t>
      </w:r>
    </w:p>
    <w:p w:rsidR="00357EA6" w:rsidRPr="00BA5BA0" w:rsidRDefault="00357EA6" w:rsidP="00444836">
      <w:pPr>
        <w:pStyle w:val="a4"/>
        <w:numPr>
          <w:ilvl w:val="0"/>
          <w:numId w:val="17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A5BA0">
        <w:rPr>
          <w:rFonts w:ascii="Times New Roman" w:eastAsia="Times New Roman" w:hAnsi="Times New Roman" w:cs="Times New Roman"/>
          <w:sz w:val="28"/>
          <w:szCs w:val="28"/>
        </w:rPr>
        <w:t>комплексного благоустройства и озеленения территорий;</w:t>
      </w:r>
    </w:p>
    <w:p w:rsidR="00357EA6" w:rsidRPr="00BA5BA0" w:rsidRDefault="00357EA6" w:rsidP="00444836">
      <w:pPr>
        <w:pStyle w:val="a4"/>
        <w:numPr>
          <w:ilvl w:val="0"/>
          <w:numId w:val="17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A5BA0">
        <w:rPr>
          <w:rFonts w:ascii="Times New Roman" w:eastAsia="Times New Roman" w:hAnsi="Times New Roman" w:cs="Times New Roman"/>
          <w:spacing w:val="-2"/>
          <w:sz w:val="28"/>
          <w:szCs w:val="28"/>
        </w:rPr>
        <w:t>повышения</w:t>
      </w:r>
      <w:r w:rsidRPr="00BA5BA0">
        <w:rPr>
          <w:rFonts w:ascii="Times New Roman" w:eastAsia="Times New Roman" w:hAnsi="Times New Roman" w:cs="Times New Roman"/>
          <w:sz w:val="28"/>
          <w:szCs w:val="28"/>
        </w:rPr>
        <w:tab/>
      </w:r>
      <w:r w:rsidRPr="00BA5BA0">
        <w:rPr>
          <w:rFonts w:ascii="Times New Roman" w:eastAsia="Times New Roman" w:hAnsi="Times New Roman" w:cs="Times New Roman"/>
          <w:spacing w:val="-2"/>
          <w:sz w:val="28"/>
          <w:szCs w:val="28"/>
        </w:rPr>
        <w:t>эффективности</w:t>
      </w:r>
      <w:r w:rsidRPr="00BA5BA0">
        <w:rPr>
          <w:rFonts w:ascii="Times New Roman" w:eastAsia="Times New Roman" w:hAnsi="Times New Roman" w:cs="Times New Roman"/>
          <w:sz w:val="28"/>
          <w:szCs w:val="28"/>
        </w:rPr>
        <w:tab/>
      </w:r>
      <w:r w:rsidRPr="00BA5BA0">
        <w:rPr>
          <w:rFonts w:ascii="Times New Roman" w:eastAsia="Times New Roman" w:hAnsi="Times New Roman" w:cs="Times New Roman"/>
          <w:spacing w:val="-2"/>
          <w:sz w:val="28"/>
          <w:szCs w:val="28"/>
        </w:rPr>
        <w:t>природоохранной</w:t>
      </w:r>
      <w:r w:rsidRPr="00BA5BA0">
        <w:rPr>
          <w:rFonts w:ascii="Times New Roman" w:eastAsia="Times New Roman" w:hAnsi="Times New Roman" w:cs="Times New Roman"/>
          <w:sz w:val="28"/>
          <w:szCs w:val="28"/>
        </w:rPr>
        <w:tab/>
      </w:r>
      <w:r w:rsidR="004448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5BA0">
        <w:rPr>
          <w:rFonts w:ascii="Times New Roman" w:eastAsia="Times New Roman" w:hAnsi="Times New Roman" w:cs="Times New Roman"/>
          <w:spacing w:val="-2"/>
          <w:sz w:val="28"/>
          <w:szCs w:val="28"/>
        </w:rPr>
        <w:t>деятельности</w:t>
      </w:r>
      <w:r w:rsidR="00976AF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в </w:t>
      </w:r>
      <w:proofErr w:type="spellStart"/>
      <w:r w:rsidR="00976AF8">
        <w:rPr>
          <w:rFonts w:ascii="Times New Roman" w:eastAsia="Times New Roman" w:hAnsi="Times New Roman" w:cs="Times New Roman"/>
          <w:sz w:val="28"/>
          <w:szCs w:val="28"/>
        </w:rPr>
        <w:t>Видимском</w:t>
      </w:r>
      <w:proofErr w:type="spellEnd"/>
      <w:r w:rsidR="00976AF8">
        <w:rPr>
          <w:rFonts w:ascii="Times New Roman" w:eastAsia="Times New Roman" w:hAnsi="Times New Roman" w:cs="Times New Roman"/>
          <w:sz w:val="28"/>
          <w:szCs w:val="28"/>
        </w:rPr>
        <w:t xml:space="preserve"> городском п</w:t>
      </w:r>
      <w:r w:rsidRPr="00BA5BA0">
        <w:rPr>
          <w:rFonts w:ascii="Times New Roman" w:eastAsia="Times New Roman" w:hAnsi="Times New Roman" w:cs="Times New Roman"/>
          <w:sz w:val="28"/>
          <w:szCs w:val="28"/>
        </w:rPr>
        <w:t>оселении;</w:t>
      </w:r>
    </w:p>
    <w:p w:rsidR="00357EA6" w:rsidRPr="00BA5BA0" w:rsidRDefault="00357EA6" w:rsidP="00444836">
      <w:pPr>
        <w:pStyle w:val="a4"/>
        <w:numPr>
          <w:ilvl w:val="0"/>
          <w:numId w:val="17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A5BA0">
        <w:rPr>
          <w:rFonts w:ascii="Times New Roman" w:eastAsia="Times New Roman" w:hAnsi="Times New Roman" w:cs="Times New Roman"/>
          <w:sz w:val="28"/>
          <w:szCs w:val="28"/>
        </w:rPr>
        <w:t>повышения уровня экологической культуры населения посредством</w:t>
      </w:r>
      <w:r w:rsidR="004448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5BA0">
        <w:rPr>
          <w:rFonts w:ascii="Times New Roman" w:eastAsia="Times New Roman" w:hAnsi="Times New Roman" w:cs="Times New Roman"/>
          <w:sz w:val="28"/>
          <w:szCs w:val="28"/>
        </w:rPr>
        <w:t>дальнейшего развития системы непрерывного экологического образования и воспитания;</w:t>
      </w:r>
    </w:p>
    <w:p w:rsidR="00357EA6" w:rsidRPr="00BA5BA0" w:rsidRDefault="00357EA6" w:rsidP="00444836">
      <w:pPr>
        <w:pStyle w:val="a4"/>
        <w:numPr>
          <w:ilvl w:val="0"/>
          <w:numId w:val="17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A5BA0">
        <w:rPr>
          <w:rFonts w:ascii="Times New Roman" w:eastAsia="Times New Roman" w:hAnsi="Times New Roman" w:cs="Times New Roman"/>
          <w:sz w:val="28"/>
          <w:szCs w:val="28"/>
        </w:rPr>
        <w:t xml:space="preserve">информирования населения об экологической ситуации в </w:t>
      </w:r>
      <w:proofErr w:type="spellStart"/>
      <w:r w:rsidR="00976AF8">
        <w:rPr>
          <w:rFonts w:ascii="Times New Roman" w:eastAsia="Times New Roman" w:hAnsi="Times New Roman" w:cs="Times New Roman"/>
          <w:sz w:val="28"/>
          <w:szCs w:val="28"/>
        </w:rPr>
        <w:t>Видимском</w:t>
      </w:r>
      <w:proofErr w:type="spellEnd"/>
      <w:r w:rsidR="00976AF8">
        <w:rPr>
          <w:rFonts w:ascii="Times New Roman" w:eastAsia="Times New Roman" w:hAnsi="Times New Roman" w:cs="Times New Roman"/>
          <w:sz w:val="28"/>
          <w:szCs w:val="28"/>
        </w:rPr>
        <w:t xml:space="preserve"> городском </w:t>
      </w:r>
      <w:r w:rsidRPr="00BA5BA0">
        <w:rPr>
          <w:rFonts w:ascii="Times New Roman" w:eastAsia="Times New Roman" w:hAnsi="Times New Roman" w:cs="Times New Roman"/>
          <w:sz w:val="28"/>
          <w:szCs w:val="28"/>
        </w:rPr>
        <w:t>поселении (размещения на официальном сайте администрации</w:t>
      </w:r>
      <w:r w:rsidRPr="00BA5BA0">
        <w:rPr>
          <w:rFonts w:ascii="Times New Roman" w:eastAsia="Times New Roman" w:hAnsi="Times New Roman" w:cs="Times New Roman"/>
          <w:sz w:val="28"/>
          <w:szCs w:val="28"/>
        </w:rPr>
        <w:br/>
      </w:r>
      <w:r w:rsidR="00976AF8">
        <w:rPr>
          <w:rFonts w:ascii="Times New Roman" w:eastAsia="Times New Roman" w:hAnsi="Times New Roman" w:cs="Times New Roman"/>
          <w:sz w:val="28"/>
          <w:szCs w:val="28"/>
        </w:rPr>
        <w:t>Видимского городского п</w:t>
      </w:r>
      <w:r w:rsidRPr="00BA5BA0">
        <w:rPr>
          <w:rFonts w:ascii="Times New Roman" w:eastAsia="Times New Roman" w:hAnsi="Times New Roman" w:cs="Times New Roman"/>
          <w:sz w:val="28"/>
          <w:szCs w:val="28"/>
        </w:rPr>
        <w:t>оселения и в СМИ «Вестник»).</w:t>
      </w:r>
    </w:p>
    <w:p w:rsidR="00357EA6" w:rsidRPr="00BA5BA0" w:rsidRDefault="00357EA6" w:rsidP="00BA5BA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7EA6" w:rsidRPr="00444836" w:rsidRDefault="00357EA6" w:rsidP="00444836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836">
        <w:rPr>
          <w:rFonts w:ascii="Times New Roman" w:hAnsi="Times New Roman" w:cs="Times New Roman"/>
          <w:b/>
          <w:spacing w:val="-1"/>
          <w:sz w:val="28"/>
          <w:szCs w:val="28"/>
        </w:rPr>
        <w:t>3.</w:t>
      </w:r>
      <w:r w:rsidRPr="00BA5BA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44836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Сроки и этапы реализации муниципальной программы в целом с указанием</w:t>
      </w:r>
      <w:r w:rsidR="00444836" w:rsidRPr="00444836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</w:t>
      </w:r>
      <w:r w:rsidRPr="00444836">
        <w:rPr>
          <w:rFonts w:ascii="Times New Roman" w:eastAsia="Times New Roman" w:hAnsi="Times New Roman" w:cs="Times New Roman"/>
          <w:b/>
          <w:sz w:val="28"/>
          <w:szCs w:val="28"/>
        </w:rPr>
        <w:t>промежуточных результатов</w:t>
      </w:r>
    </w:p>
    <w:p w:rsidR="00357EA6" w:rsidRPr="00BA5BA0" w:rsidRDefault="00357EA6" w:rsidP="00BA5BA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7EA6" w:rsidRPr="00BA5BA0" w:rsidRDefault="00357EA6" w:rsidP="00BA5BA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BA0">
        <w:rPr>
          <w:rFonts w:ascii="Times New Roman" w:eastAsia="Times New Roman" w:hAnsi="Times New Roman" w:cs="Times New Roman"/>
          <w:sz w:val="28"/>
          <w:szCs w:val="28"/>
        </w:rPr>
        <w:t>Муниципальная про</w:t>
      </w:r>
      <w:r w:rsidR="00444836">
        <w:rPr>
          <w:rFonts w:ascii="Times New Roman" w:eastAsia="Times New Roman" w:hAnsi="Times New Roman" w:cs="Times New Roman"/>
          <w:sz w:val="28"/>
          <w:szCs w:val="28"/>
        </w:rPr>
        <w:t>грамма рассчитана на период 2023 - 2025</w:t>
      </w:r>
      <w:r w:rsidRPr="00BA5BA0">
        <w:rPr>
          <w:rFonts w:ascii="Times New Roman" w:eastAsia="Times New Roman" w:hAnsi="Times New Roman" w:cs="Times New Roman"/>
          <w:sz w:val="28"/>
          <w:szCs w:val="28"/>
        </w:rPr>
        <w:t xml:space="preserve"> годы.</w:t>
      </w:r>
    </w:p>
    <w:p w:rsidR="00357EA6" w:rsidRPr="00BA5BA0" w:rsidRDefault="00357EA6" w:rsidP="00BA5BA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BA0">
        <w:rPr>
          <w:rFonts w:ascii="Times New Roman" w:eastAsia="Times New Roman" w:hAnsi="Times New Roman" w:cs="Times New Roman"/>
          <w:sz w:val="28"/>
          <w:szCs w:val="28"/>
        </w:rPr>
        <w:t xml:space="preserve">Механизм реализации муниципальной программы предусматривает использование средств бюджета </w:t>
      </w:r>
      <w:r w:rsidR="00976AF8">
        <w:rPr>
          <w:rFonts w:ascii="Times New Roman" w:eastAsia="Times New Roman" w:hAnsi="Times New Roman" w:cs="Times New Roman"/>
          <w:sz w:val="28"/>
          <w:szCs w:val="28"/>
        </w:rPr>
        <w:t xml:space="preserve">Видимского городского </w:t>
      </w:r>
      <w:r w:rsidRPr="00BA5BA0">
        <w:rPr>
          <w:rFonts w:ascii="Times New Roman" w:eastAsia="Times New Roman" w:hAnsi="Times New Roman" w:cs="Times New Roman"/>
          <w:sz w:val="28"/>
          <w:szCs w:val="28"/>
        </w:rPr>
        <w:t>поселения. Из местного бюджета мероприятия программы финансируются по разделу "Охрана окружающей среды".</w:t>
      </w:r>
    </w:p>
    <w:p w:rsidR="00357EA6" w:rsidRPr="00BA5BA0" w:rsidRDefault="00357EA6" w:rsidP="00BA5BA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BA0">
        <w:rPr>
          <w:rFonts w:ascii="Times New Roman" w:eastAsia="Times New Roman" w:hAnsi="Times New Roman" w:cs="Times New Roman"/>
          <w:sz w:val="28"/>
          <w:szCs w:val="28"/>
        </w:rPr>
        <w:t>В ходе реализации муниципальной программы мероприятия, объемы и источники финансирования подлежат ежегодной корректировке на основе анализа проведенных мероприятий и полученных результатов в рамках бюджетного процесса.</w:t>
      </w:r>
    </w:p>
    <w:p w:rsidR="00357EA6" w:rsidRPr="00BA5BA0" w:rsidRDefault="00357EA6" w:rsidP="00BA5BA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BA0">
        <w:rPr>
          <w:rFonts w:ascii="Times New Roman" w:eastAsia="Times New Roman" w:hAnsi="Times New Roman" w:cs="Times New Roman"/>
          <w:sz w:val="28"/>
          <w:szCs w:val="28"/>
        </w:rPr>
        <w:t>Достижение цели и решение задач муниципальной программы оценивается целевыми показателями (индикаторами), представленными в приложении № 1</w:t>
      </w:r>
      <w:r w:rsidR="0044483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57EA6" w:rsidRPr="00444836" w:rsidRDefault="00357EA6" w:rsidP="00BA5BA0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7EA6" w:rsidRPr="00444836" w:rsidRDefault="00357EA6" w:rsidP="00444836">
      <w:pPr>
        <w:pStyle w:val="a4"/>
        <w:numPr>
          <w:ilvl w:val="0"/>
          <w:numId w:val="8"/>
        </w:num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4836">
        <w:rPr>
          <w:rFonts w:ascii="Times New Roman" w:eastAsia="Times New Roman" w:hAnsi="Times New Roman" w:cs="Times New Roman"/>
          <w:b/>
          <w:sz w:val="28"/>
          <w:szCs w:val="28"/>
        </w:rPr>
        <w:t>Ресурсное обеспечение муниципальной программы</w:t>
      </w:r>
    </w:p>
    <w:p w:rsidR="00357EA6" w:rsidRPr="00BA5BA0" w:rsidRDefault="00357EA6" w:rsidP="00BA5BA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7EA6" w:rsidRPr="00BA5BA0" w:rsidRDefault="00357EA6" w:rsidP="00BA5BA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BA0">
        <w:rPr>
          <w:rFonts w:ascii="Times New Roman" w:eastAsia="Times New Roman" w:hAnsi="Times New Roman" w:cs="Times New Roman"/>
          <w:sz w:val="28"/>
          <w:szCs w:val="28"/>
        </w:rPr>
        <w:t xml:space="preserve">Информация о ресурсном обеспечении реализации муниципальной программы за счет средств бюджета </w:t>
      </w:r>
      <w:r w:rsidR="00976AF8">
        <w:rPr>
          <w:rFonts w:ascii="Times New Roman" w:eastAsia="Times New Roman" w:hAnsi="Times New Roman" w:cs="Times New Roman"/>
          <w:sz w:val="28"/>
          <w:szCs w:val="28"/>
        </w:rPr>
        <w:t xml:space="preserve">Видимского городского </w:t>
      </w:r>
      <w:r w:rsidRPr="00BA5BA0">
        <w:rPr>
          <w:rFonts w:ascii="Times New Roman" w:eastAsia="Times New Roman" w:hAnsi="Times New Roman" w:cs="Times New Roman"/>
          <w:sz w:val="28"/>
          <w:szCs w:val="28"/>
        </w:rPr>
        <w:t>поселения в разрезе мероприятий и исполнителей представлена в приложении № 2</w:t>
      </w:r>
      <w:r w:rsidR="0044483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57EA6" w:rsidRPr="00BA5BA0" w:rsidRDefault="00357EA6" w:rsidP="0044483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BA0">
        <w:rPr>
          <w:rFonts w:ascii="Times New Roman" w:eastAsia="Times New Roman" w:hAnsi="Times New Roman" w:cs="Times New Roman"/>
          <w:spacing w:val="-2"/>
          <w:sz w:val="28"/>
          <w:szCs w:val="28"/>
        </w:rPr>
        <w:t>Организационную</w:t>
      </w:r>
      <w:r w:rsidRPr="00BA5BA0">
        <w:rPr>
          <w:rFonts w:ascii="Times New Roman" w:eastAsia="Times New Roman" w:hAnsi="Times New Roman" w:cs="Times New Roman"/>
          <w:sz w:val="28"/>
          <w:szCs w:val="28"/>
        </w:rPr>
        <w:tab/>
      </w:r>
      <w:r w:rsidRPr="00BA5BA0">
        <w:rPr>
          <w:rFonts w:ascii="Times New Roman" w:eastAsia="Times New Roman" w:hAnsi="Times New Roman" w:cs="Times New Roman"/>
          <w:spacing w:val="-1"/>
          <w:sz w:val="28"/>
          <w:szCs w:val="28"/>
        </w:rPr>
        <w:t>схему</w:t>
      </w:r>
      <w:r w:rsidRPr="00BA5BA0">
        <w:rPr>
          <w:rFonts w:ascii="Times New Roman" w:eastAsia="Times New Roman" w:hAnsi="Times New Roman" w:cs="Times New Roman"/>
          <w:sz w:val="28"/>
          <w:szCs w:val="28"/>
        </w:rPr>
        <w:tab/>
      </w:r>
      <w:r w:rsidR="004448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5BA0">
        <w:rPr>
          <w:rFonts w:ascii="Times New Roman" w:eastAsia="Times New Roman" w:hAnsi="Times New Roman" w:cs="Times New Roman"/>
          <w:spacing w:val="-2"/>
          <w:sz w:val="28"/>
          <w:szCs w:val="28"/>
        </w:rPr>
        <w:t>управления</w:t>
      </w:r>
      <w:r w:rsidRPr="00BA5BA0">
        <w:rPr>
          <w:rFonts w:ascii="Times New Roman" w:eastAsia="Times New Roman" w:hAnsi="Times New Roman" w:cs="Times New Roman"/>
          <w:sz w:val="28"/>
          <w:szCs w:val="28"/>
        </w:rPr>
        <w:tab/>
      </w:r>
      <w:r w:rsidRPr="00BA5BA0">
        <w:rPr>
          <w:rFonts w:ascii="Times New Roman" w:eastAsia="Times New Roman" w:hAnsi="Times New Roman" w:cs="Times New Roman"/>
          <w:spacing w:val="-2"/>
          <w:sz w:val="28"/>
          <w:szCs w:val="28"/>
        </w:rPr>
        <w:t>муниципально</w:t>
      </w:r>
      <w:r w:rsidR="0044483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й </w:t>
      </w:r>
      <w:r w:rsidRPr="00BA5BA0">
        <w:rPr>
          <w:rFonts w:ascii="Times New Roman" w:eastAsia="Times New Roman" w:hAnsi="Times New Roman" w:cs="Times New Roman"/>
          <w:spacing w:val="-2"/>
          <w:sz w:val="28"/>
          <w:szCs w:val="28"/>
        </w:rPr>
        <w:t>программой</w:t>
      </w:r>
      <w:r w:rsidR="00444836">
        <w:rPr>
          <w:rFonts w:ascii="Times New Roman" w:hAnsi="Times New Roman" w:cs="Times New Roman"/>
          <w:sz w:val="28"/>
          <w:szCs w:val="28"/>
        </w:rPr>
        <w:t xml:space="preserve"> </w:t>
      </w:r>
      <w:r w:rsidRPr="00BA5BA0">
        <w:rPr>
          <w:rFonts w:ascii="Times New Roman" w:eastAsia="Times New Roman" w:hAnsi="Times New Roman" w:cs="Times New Roman"/>
          <w:spacing w:val="-2"/>
          <w:sz w:val="28"/>
          <w:szCs w:val="28"/>
        </w:rPr>
        <w:t>осуществляет</w:t>
      </w:r>
      <w:r w:rsidRPr="00BA5BA0">
        <w:rPr>
          <w:rFonts w:ascii="Times New Roman" w:eastAsia="Times New Roman" w:hAnsi="Times New Roman" w:cs="Times New Roman"/>
          <w:sz w:val="28"/>
          <w:szCs w:val="28"/>
        </w:rPr>
        <w:tab/>
      </w:r>
      <w:r w:rsidRPr="00BA5BA0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экологический     контроль    администрация </w:t>
      </w:r>
      <w:r w:rsidR="00BB52D3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Видимского городского </w:t>
      </w:r>
      <w:r w:rsidRPr="00BA5BA0">
        <w:rPr>
          <w:rFonts w:ascii="Times New Roman" w:eastAsia="Times New Roman" w:hAnsi="Times New Roman" w:cs="Times New Roman"/>
          <w:spacing w:val="-8"/>
          <w:sz w:val="28"/>
          <w:szCs w:val="28"/>
        </w:rPr>
        <w:t>поселения</w:t>
      </w:r>
      <w:r w:rsidRPr="00BA5BA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57EA6" w:rsidRPr="00BA5BA0" w:rsidRDefault="00357EA6" w:rsidP="00BA5BA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BA0">
        <w:rPr>
          <w:rFonts w:ascii="Times New Roman" w:eastAsia="Times New Roman" w:hAnsi="Times New Roman" w:cs="Times New Roman"/>
          <w:sz w:val="28"/>
          <w:szCs w:val="28"/>
        </w:rPr>
        <w:t>Система управления реализацией мероприятий муниципальной программы должна гарантировать достижение поставленных целей и эффективность проведения каждого из мероприятий.</w:t>
      </w:r>
    </w:p>
    <w:p w:rsidR="00357EA6" w:rsidRPr="00BA5BA0" w:rsidRDefault="00357EA6" w:rsidP="00BA5BA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BA0">
        <w:rPr>
          <w:rFonts w:ascii="Times New Roman" w:eastAsia="Times New Roman" w:hAnsi="Times New Roman" w:cs="Times New Roman"/>
          <w:sz w:val="28"/>
          <w:szCs w:val="28"/>
        </w:rPr>
        <w:t>Заказчик муниципальной программы осуществляет функции координации разработки и реализации мероприятий муниципальной программы.</w:t>
      </w:r>
    </w:p>
    <w:p w:rsidR="00357EA6" w:rsidRPr="00BA5BA0" w:rsidRDefault="00357EA6" w:rsidP="00BA5BA0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5BA0">
        <w:rPr>
          <w:rFonts w:ascii="Times New Roman" w:eastAsia="Times New Roman" w:hAnsi="Times New Roman" w:cs="Times New Roman"/>
          <w:sz w:val="28"/>
          <w:szCs w:val="28"/>
        </w:rPr>
        <w:t>Реализация муниципальной программы осуществляется при активном</w:t>
      </w:r>
      <w:r w:rsidR="004448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5BA0">
        <w:rPr>
          <w:rFonts w:ascii="Times New Roman" w:eastAsia="Times New Roman" w:hAnsi="Times New Roman" w:cs="Times New Roman"/>
          <w:spacing w:val="-2"/>
          <w:sz w:val="28"/>
          <w:szCs w:val="28"/>
        </w:rPr>
        <w:t>взаимодействии</w:t>
      </w:r>
      <w:r w:rsidR="0044483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A5BA0">
        <w:rPr>
          <w:rFonts w:ascii="Times New Roman" w:eastAsia="Times New Roman" w:hAnsi="Times New Roman" w:cs="Times New Roman"/>
          <w:spacing w:val="-2"/>
          <w:sz w:val="28"/>
          <w:szCs w:val="28"/>
        </w:rPr>
        <w:t>структурных</w:t>
      </w:r>
      <w:r w:rsidR="0044483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A5BA0">
        <w:rPr>
          <w:rFonts w:ascii="Times New Roman" w:eastAsia="Times New Roman" w:hAnsi="Times New Roman" w:cs="Times New Roman"/>
          <w:spacing w:val="-1"/>
          <w:sz w:val="28"/>
          <w:szCs w:val="28"/>
        </w:rPr>
        <w:t>подразделений</w:t>
      </w:r>
      <w:r w:rsidRPr="00BA5BA0">
        <w:rPr>
          <w:rFonts w:ascii="Times New Roman" w:eastAsia="Times New Roman" w:hAnsi="Times New Roman" w:cs="Times New Roman"/>
          <w:sz w:val="28"/>
          <w:szCs w:val="28"/>
        </w:rPr>
        <w:tab/>
      </w:r>
      <w:r w:rsidRPr="00BA5BA0">
        <w:rPr>
          <w:rFonts w:ascii="Times New Roman" w:eastAsia="Times New Roman" w:hAnsi="Times New Roman" w:cs="Times New Roman"/>
          <w:spacing w:val="-2"/>
          <w:sz w:val="28"/>
          <w:szCs w:val="28"/>
        </w:rPr>
        <w:t>администрации</w:t>
      </w:r>
      <w:r w:rsidR="00976AF8">
        <w:rPr>
          <w:rFonts w:ascii="Times New Roman" w:hAnsi="Times New Roman" w:cs="Times New Roman"/>
          <w:sz w:val="28"/>
          <w:szCs w:val="28"/>
        </w:rPr>
        <w:t xml:space="preserve"> Видимского городского </w:t>
      </w:r>
      <w:r w:rsidRPr="00BA5BA0">
        <w:rPr>
          <w:rFonts w:ascii="Times New Roman" w:hAnsi="Times New Roman" w:cs="Times New Roman"/>
          <w:sz w:val="28"/>
          <w:szCs w:val="28"/>
        </w:rPr>
        <w:t>поселения</w:t>
      </w:r>
      <w:r w:rsidRPr="00BA5BA0">
        <w:rPr>
          <w:rFonts w:ascii="Times New Roman" w:eastAsia="Times New Roman" w:hAnsi="Times New Roman" w:cs="Times New Roman"/>
          <w:sz w:val="28"/>
          <w:szCs w:val="28"/>
        </w:rPr>
        <w:t xml:space="preserve"> в пределах своей компетенции.</w:t>
      </w:r>
    </w:p>
    <w:p w:rsidR="00357EA6" w:rsidRPr="00BA5BA0" w:rsidRDefault="00357EA6" w:rsidP="00BA5BA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BA0">
        <w:rPr>
          <w:rFonts w:ascii="Times New Roman" w:eastAsia="Times New Roman" w:hAnsi="Times New Roman" w:cs="Times New Roman"/>
          <w:sz w:val="28"/>
          <w:szCs w:val="28"/>
        </w:rPr>
        <w:t>Контроль за реализацией муниципальной программы осуществляет</w:t>
      </w:r>
      <w:r w:rsidR="004448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5BA0">
        <w:rPr>
          <w:rFonts w:ascii="Times New Roman" w:eastAsia="Times New Roman" w:hAnsi="Times New Roman" w:cs="Times New Roman"/>
          <w:spacing w:val="-2"/>
          <w:sz w:val="28"/>
          <w:szCs w:val="28"/>
        </w:rPr>
        <w:t>администрация</w:t>
      </w:r>
      <w:r w:rsidR="0044483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976AF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МО Видимского городского </w:t>
      </w:r>
      <w:r w:rsidRPr="00BA5BA0">
        <w:rPr>
          <w:rFonts w:ascii="Times New Roman" w:hAnsi="Times New Roman" w:cs="Times New Roman"/>
          <w:sz w:val="28"/>
          <w:szCs w:val="28"/>
        </w:rPr>
        <w:t>поселения</w:t>
      </w:r>
      <w:r w:rsidRPr="00BA5BA0"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 w:rsidR="0044483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A5BA0">
        <w:rPr>
          <w:rFonts w:ascii="Times New Roman" w:eastAsia="Times New Roman" w:hAnsi="Times New Roman" w:cs="Times New Roman"/>
          <w:spacing w:val="-2"/>
          <w:sz w:val="28"/>
          <w:szCs w:val="28"/>
        </w:rPr>
        <w:t>Координация</w:t>
      </w:r>
      <w:r w:rsidR="0044483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A5BA0">
        <w:rPr>
          <w:rFonts w:ascii="Times New Roman" w:eastAsia="Times New Roman" w:hAnsi="Times New Roman" w:cs="Times New Roman"/>
          <w:spacing w:val="-2"/>
          <w:sz w:val="28"/>
          <w:szCs w:val="28"/>
        </w:rPr>
        <w:t>деятельности</w:t>
      </w:r>
      <w:r w:rsidR="0044483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A5BA0">
        <w:rPr>
          <w:rFonts w:ascii="Times New Roman" w:eastAsia="Times New Roman" w:hAnsi="Times New Roman" w:cs="Times New Roman"/>
          <w:spacing w:val="-2"/>
          <w:sz w:val="28"/>
          <w:szCs w:val="28"/>
        </w:rPr>
        <w:t>исполнителей</w:t>
      </w:r>
      <w:r w:rsidR="0044483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A5BA0">
        <w:rPr>
          <w:rFonts w:ascii="Times New Roman" w:eastAsia="Times New Roman" w:hAnsi="Times New Roman" w:cs="Times New Roman"/>
          <w:spacing w:val="-2"/>
          <w:sz w:val="28"/>
          <w:szCs w:val="28"/>
        </w:rPr>
        <w:t>осуществляется</w:t>
      </w:r>
      <w:r w:rsidR="0044483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A5BA0">
        <w:rPr>
          <w:rFonts w:ascii="Times New Roman" w:eastAsia="Times New Roman" w:hAnsi="Times New Roman" w:cs="Times New Roman"/>
          <w:spacing w:val="-2"/>
          <w:sz w:val="28"/>
          <w:szCs w:val="28"/>
        </w:rPr>
        <w:t>администрацией</w:t>
      </w:r>
      <w:r w:rsidR="00976AF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МО Видимского городского </w:t>
      </w:r>
      <w:r w:rsidRPr="00BA5BA0">
        <w:rPr>
          <w:rFonts w:ascii="Times New Roman" w:hAnsi="Times New Roman" w:cs="Times New Roman"/>
          <w:sz w:val="28"/>
          <w:szCs w:val="28"/>
        </w:rPr>
        <w:t>поселения</w:t>
      </w:r>
      <w:r w:rsidRPr="00BA5BA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57EA6" w:rsidRPr="00903BA8" w:rsidRDefault="00357EA6" w:rsidP="00BA5BA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BA0">
        <w:rPr>
          <w:rFonts w:ascii="Times New Roman" w:eastAsia="Times New Roman" w:hAnsi="Times New Roman" w:cs="Times New Roman"/>
          <w:sz w:val="28"/>
          <w:szCs w:val="28"/>
        </w:rPr>
        <w:t xml:space="preserve">Объемы </w:t>
      </w:r>
      <w:r w:rsidRPr="00903BA8">
        <w:rPr>
          <w:rFonts w:ascii="Times New Roman" w:eastAsia="Times New Roman" w:hAnsi="Times New Roman" w:cs="Times New Roman"/>
          <w:sz w:val="28"/>
          <w:szCs w:val="28"/>
        </w:rPr>
        <w:t xml:space="preserve">финансирования носят прогнозный характер и подлежат уточнению в соответствии с решением Думы </w:t>
      </w:r>
      <w:r w:rsidR="00976AF8" w:rsidRPr="00903BA8">
        <w:rPr>
          <w:rFonts w:ascii="Times New Roman" w:eastAsia="Times New Roman" w:hAnsi="Times New Roman" w:cs="Times New Roman"/>
          <w:sz w:val="28"/>
          <w:szCs w:val="28"/>
        </w:rPr>
        <w:t xml:space="preserve">Видимского городского </w:t>
      </w:r>
      <w:r w:rsidRPr="00903BA8">
        <w:rPr>
          <w:rFonts w:ascii="Times New Roman" w:hAnsi="Times New Roman" w:cs="Times New Roman"/>
          <w:sz w:val="28"/>
          <w:szCs w:val="28"/>
        </w:rPr>
        <w:t>поселения</w:t>
      </w:r>
      <w:r w:rsidRPr="00903BA8">
        <w:rPr>
          <w:rFonts w:ascii="Times New Roman" w:eastAsia="Times New Roman" w:hAnsi="Times New Roman" w:cs="Times New Roman"/>
          <w:sz w:val="28"/>
          <w:szCs w:val="28"/>
        </w:rPr>
        <w:t xml:space="preserve"> о бюджете на очередной финансовый год и плановый период.</w:t>
      </w:r>
    </w:p>
    <w:p w:rsidR="00357EA6" w:rsidRPr="00BA5BA0" w:rsidRDefault="00357EA6" w:rsidP="00BA5BA0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5BA0">
        <w:rPr>
          <w:rFonts w:ascii="Times New Roman" w:eastAsia="Times New Roman" w:hAnsi="Times New Roman" w:cs="Times New Roman"/>
          <w:sz w:val="28"/>
          <w:szCs w:val="28"/>
        </w:rPr>
        <w:t>Информация о ресурсном обеспечении реализации муниципальной программы за счет всех источников финансирования представлена в приложении №2 и приложении № 3</w:t>
      </w:r>
      <w:r w:rsidR="0092205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57EA6" w:rsidRPr="00BA5BA0" w:rsidRDefault="00357EA6" w:rsidP="00BA5BA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7EA6" w:rsidRPr="0092205C" w:rsidRDefault="00357EA6" w:rsidP="0092205C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205C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92205C">
        <w:rPr>
          <w:rFonts w:ascii="Times New Roman" w:eastAsia="Times New Roman" w:hAnsi="Times New Roman" w:cs="Times New Roman"/>
          <w:b/>
          <w:sz w:val="28"/>
          <w:szCs w:val="28"/>
        </w:rPr>
        <w:t>Описание мер правового и</w:t>
      </w:r>
      <w:r w:rsidR="0092205C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регулирования в </w:t>
      </w:r>
      <w:r w:rsidRPr="0092205C">
        <w:rPr>
          <w:rFonts w:ascii="Times New Roman" w:eastAsia="Times New Roman" w:hAnsi="Times New Roman" w:cs="Times New Roman"/>
          <w:b/>
          <w:sz w:val="28"/>
          <w:szCs w:val="28"/>
        </w:rPr>
        <w:t>сфере</w:t>
      </w:r>
      <w:r w:rsidR="009220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205C">
        <w:rPr>
          <w:rFonts w:ascii="Times New Roman" w:eastAsia="Times New Roman" w:hAnsi="Times New Roman" w:cs="Times New Roman"/>
          <w:b/>
          <w:sz w:val="28"/>
          <w:szCs w:val="28"/>
        </w:rPr>
        <w:t xml:space="preserve">окружающей среды </w:t>
      </w:r>
      <w:r w:rsidR="00C45179">
        <w:rPr>
          <w:rFonts w:ascii="Times New Roman" w:eastAsia="Times New Roman" w:hAnsi="Times New Roman" w:cs="Times New Roman"/>
          <w:b/>
          <w:sz w:val="28"/>
          <w:szCs w:val="28"/>
        </w:rPr>
        <w:t xml:space="preserve">Видимского городского </w:t>
      </w:r>
      <w:r w:rsidR="00C45179" w:rsidRPr="0092205C">
        <w:rPr>
          <w:rFonts w:ascii="Times New Roman" w:eastAsia="Times New Roman" w:hAnsi="Times New Roman" w:cs="Times New Roman"/>
          <w:b/>
          <w:sz w:val="28"/>
          <w:szCs w:val="28"/>
        </w:rPr>
        <w:t>поселения</w:t>
      </w:r>
      <w:r w:rsidRPr="0092205C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="0092205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2205C">
        <w:rPr>
          <w:rFonts w:ascii="Times New Roman" w:eastAsia="Times New Roman" w:hAnsi="Times New Roman" w:cs="Times New Roman"/>
          <w:b/>
          <w:sz w:val="28"/>
          <w:szCs w:val="28"/>
        </w:rPr>
        <w:t>направленных на достижение цели муниципальной программы</w:t>
      </w:r>
    </w:p>
    <w:p w:rsidR="00357EA6" w:rsidRPr="0092205C" w:rsidRDefault="00357EA6" w:rsidP="0092205C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7EA6" w:rsidRPr="00BA5BA0" w:rsidRDefault="00357EA6" w:rsidP="00BA5BA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BA0">
        <w:rPr>
          <w:rFonts w:ascii="Times New Roman" w:eastAsia="Times New Roman" w:hAnsi="Times New Roman" w:cs="Times New Roman"/>
          <w:sz w:val="28"/>
          <w:szCs w:val="28"/>
        </w:rPr>
        <w:t>Правовое и муниципальное регулирование в сфере окружающей среды</w:t>
      </w:r>
      <w:r w:rsidR="00C45179">
        <w:rPr>
          <w:rFonts w:ascii="Times New Roman" w:eastAsia="Times New Roman" w:hAnsi="Times New Roman" w:cs="Times New Roman"/>
          <w:sz w:val="28"/>
          <w:szCs w:val="28"/>
        </w:rPr>
        <w:t xml:space="preserve"> Видимского городского п</w:t>
      </w:r>
      <w:r w:rsidRPr="00BA5BA0">
        <w:rPr>
          <w:rFonts w:ascii="Times New Roman" w:eastAsia="Times New Roman" w:hAnsi="Times New Roman" w:cs="Times New Roman"/>
          <w:spacing w:val="-6"/>
          <w:sz w:val="28"/>
          <w:szCs w:val="28"/>
        </w:rPr>
        <w:t>оселения</w:t>
      </w:r>
      <w:r w:rsidR="0092205C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C45179" w:rsidRPr="00BA5BA0">
        <w:rPr>
          <w:rFonts w:ascii="Times New Roman" w:eastAsia="Times New Roman" w:hAnsi="Times New Roman" w:cs="Times New Roman"/>
          <w:spacing w:val="-9"/>
          <w:sz w:val="28"/>
          <w:szCs w:val="28"/>
        </w:rPr>
        <w:t>осуществляется в</w:t>
      </w:r>
      <w:r w:rsidRPr="00BA5BA0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соответствии с</w:t>
      </w:r>
      <w:r w:rsidR="0092205C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BA5BA0">
        <w:rPr>
          <w:rFonts w:ascii="Times New Roman" w:eastAsia="Times New Roman" w:hAnsi="Times New Roman" w:cs="Times New Roman"/>
          <w:sz w:val="28"/>
          <w:szCs w:val="28"/>
        </w:rPr>
        <w:t>правовыми актами в сфере реализации муниципальной программы:</w:t>
      </w:r>
    </w:p>
    <w:p w:rsidR="00357EA6" w:rsidRPr="00BA5BA0" w:rsidRDefault="00357EA6" w:rsidP="0092205C">
      <w:pPr>
        <w:pStyle w:val="a4"/>
        <w:numPr>
          <w:ilvl w:val="0"/>
          <w:numId w:val="18"/>
        </w:numPr>
        <w:ind w:left="0" w:firstLine="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BA5BA0">
        <w:rPr>
          <w:rFonts w:ascii="Times New Roman" w:eastAsia="Times New Roman" w:hAnsi="Times New Roman" w:cs="Times New Roman"/>
          <w:sz w:val="28"/>
          <w:szCs w:val="28"/>
        </w:rPr>
        <w:t>Конституция Российской Федерации;</w:t>
      </w:r>
    </w:p>
    <w:p w:rsidR="00357EA6" w:rsidRPr="0092205C" w:rsidRDefault="00357EA6" w:rsidP="0092205C">
      <w:pPr>
        <w:pStyle w:val="a4"/>
        <w:numPr>
          <w:ilvl w:val="0"/>
          <w:numId w:val="18"/>
        </w:numPr>
        <w:ind w:left="0" w:firstLine="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BA5BA0">
        <w:rPr>
          <w:rFonts w:ascii="Times New Roman" w:eastAsia="Times New Roman" w:hAnsi="Times New Roman" w:cs="Times New Roman"/>
          <w:sz w:val="28"/>
          <w:szCs w:val="28"/>
        </w:rPr>
        <w:t>Бюджетный кодекс Российской Федерации;</w:t>
      </w:r>
    </w:p>
    <w:p w:rsidR="00357EA6" w:rsidRPr="00BA5BA0" w:rsidRDefault="00357EA6" w:rsidP="0092205C">
      <w:pPr>
        <w:pStyle w:val="a4"/>
        <w:numPr>
          <w:ilvl w:val="0"/>
          <w:numId w:val="18"/>
        </w:numPr>
        <w:ind w:left="0" w:firstLine="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BA5BA0">
        <w:rPr>
          <w:rFonts w:ascii="Times New Roman" w:eastAsia="Times New Roman" w:hAnsi="Times New Roman" w:cs="Times New Roman"/>
          <w:sz w:val="28"/>
          <w:szCs w:val="28"/>
        </w:rPr>
        <w:t xml:space="preserve">Федеральный закон от 6 октября 2003 года № 131-ФЗ "Об общих </w:t>
      </w:r>
      <w:r w:rsidRPr="00BA5BA0">
        <w:rPr>
          <w:rFonts w:ascii="Times New Roman" w:eastAsia="Times New Roman" w:hAnsi="Times New Roman" w:cs="Times New Roman"/>
          <w:spacing w:val="-1"/>
          <w:sz w:val="28"/>
          <w:szCs w:val="28"/>
        </w:rPr>
        <w:t>принципах организации местного самоуправления в Российской Федерации";</w:t>
      </w:r>
    </w:p>
    <w:p w:rsidR="00357EA6" w:rsidRPr="00BA5BA0" w:rsidRDefault="00357EA6" w:rsidP="0092205C">
      <w:pPr>
        <w:pStyle w:val="a4"/>
        <w:numPr>
          <w:ilvl w:val="0"/>
          <w:numId w:val="18"/>
        </w:numPr>
        <w:ind w:left="0" w:firstLine="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BA5BA0">
        <w:rPr>
          <w:rFonts w:ascii="Times New Roman" w:eastAsia="Times New Roman" w:hAnsi="Times New Roman" w:cs="Times New Roman"/>
          <w:sz w:val="28"/>
          <w:szCs w:val="28"/>
        </w:rPr>
        <w:t>Федеральный закон от 10 января 2002 года № 7-ФЗ "Об охране окружающей среды";</w:t>
      </w:r>
    </w:p>
    <w:p w:rsidR="00357EA6" w:rsidRPr="00BA5BA0" w:rsidRDefault="00357EA6" w:rsidP="0092205C">
      <w:pPr>
        <w:pStyle w:val="a4"/>
        <w:numPr>
          <w:ilvl w:val="0"/>
          <w:numId w:val="18"/>
        </w:numPr>
        <w:ind w:left="0" w:firstLine="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BA5BA0">
        <w:rPr>
          <w:rFonts w:ascii="Times New Roman" w:eastAsia="Times New Roman" w:hAnsi="Times New Roman" w:cs="Times New Roman"/>
          <w:sz w:val="28"/>
          <w:szCs w:val="28"/>
        </w:rPr>
        <w:t>Федеральный закон от 24 июня 1998 года № 89-ФЗ "Об отходах производства и потребления";</w:t>
      </w:r>
    </w:p>
    <w:p w:rsidR="00357EA6" w:rsidRPr="00BA5BA0" w:rsidRDefault="00357EA6" w:rsidP="0092205C">
      <w:pPr>
        <w:pStyle w:val="a4"/>
        <w:numPr>
          <w:ilvl w:val="0"/>
          <w:numId w:val="18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A5BA0">
        <w:rPr>
          <w:rFonts w:ascii="Times New Roman" w:hAnsi="Times New Roman" w:cs="Times New Roman"/>
          <w:spacing w:val="-1"/>
          <w:sz w:val="28"/>
          <w:szCs w:val="28"/>
        </w:rPr>
        <w:t>6.</w:t>
      </w:r>
      <w:r w:rsidRPr="00BA5BA0">
        <w:rPr>
          <w:rFonts w:ascii="Times New Roman" w:eastAsia="Times New Roman" w:hAnsi="Times New Roman" w:cs="Times New Roman"/>
          <w:spacing w:val="-1"/>
          <w:sz w:val="28"/>
          <w:szCs w:val="28"/>
        </w:rPr>
        <w:t>Федеральный закон от 4 мая 1999 года №</w:t>
      </w:r>
      <w:r w:rsidR="00BB52D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96-ФЗ "Об охране атмосферного </w:t>
      </w:r>
      <w:r w:rsidRPr="00BA5BA0">
        <w:rPr>
          <w:rFonts w:ascii="Times New Roman" w:eastAsia="Times New Roman" w:hAnsi="Times New Roman" w:cs="Times New Roman"/>
          <w:sz w:val="28"/>
          <w:szCs w:val="28"/>
        </w:rPr>
        <w:t>воздуха";</w:t>
      </w:r>
    </w:p>
    <w:p w:rsidR="00357EA6" w:rsidRPr="00BA5BA0" w:rsidRDefault="00357EA6" w:rsidP="0092205C">
      <w:pPr>
        <w:pStyle w:val="a4"/>
        <w:numPr>
          <w:ilvl w:val="0"/>
          <w:numId w:val="18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5BA0">
        <w:rPr>
          <w:rFonts w:ascii="Times New Roman" w:eastAsia="Times New Roman" w:hAnsi="Times New Roman" w:cs="Times New Roman"/>
          <w:sz w:val="28"/>
          <w:szCs w:val="28"/>
        </w:rPr>
        <w:t>7. Постановление Правительства Иркутской области от 29.10.2018г. №776-пп «Охрана окружающей среды» на 2019-2024 годы;</w:t>
      </w:r>
    </w:p>
    <w:p w:rsidR="00357EA6" w:rsidRPr="00BA5BA0" w:rsidRDefault="00357EA6" w:rsidP="0092205C">
      <w:pPr>
        <w:pStyle w:val="a4"/>
        <w:numPr>
          <w:ilvl w:val="0"/>
          <w:numId w:val="18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A5BA0">
        <w:rPr>
          <w:rFonts w:ascii="Times New Roman" w:hAnsi="Times New Roman" w:cs="Times New Roman"/>
          <w:spacing w:val="-1"/>
          <w:sz w:val="28"/>
          <w:szCs w:val="28"/>
        </w:rPr>
        <w:t>8.</w:t>
      </w:r>
      <w:r w:rsidR="0092205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A5BA0">
        <w:rPr>
          <w:rFonts w:ascii="Times New Roman" w:eastAsia="Times New Roman" w:hAnsi="Times New Roman" w:cs="Times New Roman"/>
          <w:sz w:val="28"/>
          <w:szCs w:val="28"/>
        </w:rPr>
        <w:t>Постановление Правительства Российской Федерации от 11.06.1996 № 686 "О проведении Дней защ</w:t>
      </w:r>
      <w:r w:rsidR="0092205C">
        <w:rPr>
          <w:rFonts w:ascii="Times New Roman" w:eastAsia="Times New Roman" w:hAnsi="Times New Roman" w:cs="Times New Roman"/>
          <w:sz w:val="28"/>
          <w:szCs w:val="28"/>
        </w:rPr>
        <w:t>иты от экологической опасности".</w:t>
      </w:r>
    </w:p>
    <w:p w:rsidR="00357EA6" w:rsidRDefault="00357EA6" w:rsidP="0092205C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205C" w:rsidRDefault="0092205C" w:rsidP="0092205C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205C" w:rsidRDefault="0092205C" w:rsidP="0092205C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205C" w:rsidRDefault="0092205C" w:rsidP="0092205C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205C" w:rsidRDefault="0092205C" w:rsidP="0092205C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205C" w:rsidRDefault="0092205C" w:rsidP="0092205C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205C" w:rsidRDefault="0092205C" w:rsidP="0092205C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92205C" w:rsidSect="0092205C">
          <w:pgSz w:w="11906" w:h="16838"/>
          <w:pgMar w:top="1134" w:right="851" w:bottom="1134" w:left="1701" w:header="720" w:footer="720" w:gutter="0"/>
          <w:cols w:space="720"/>
          <w:docGrid w:linePitch="360"/>
        </w:sectPr>
      </w:pPr>
    </w:p>
    <w:p w:rsidR="0092205C" w:rsidRPr="001678D6" w:rsidRDefault="0092205C" w:rsidP="0092205C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1678D6">
        <w:rPr>
          <w:rFonts w:ascii="Times New Roman" w:eastAsia="Times New Roman" w:hAnsi="Times New Roman" w:cs="Times New Roman"/>
          <w:sz w:val="24"/>
          <w:szCs w:val="24"/>
        </w:rPr>
        <w:t>Приложение № 1 к муниципальной</w:t>
      </w:r>
    </w:p>
    <w:p w:rsidR="0092205C" w:rsidRPr="001678D6" w:rsidRDefault="0092205C" w:rsidP="0092205C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1678D6">
        <w:rPr>
          <w:rFonts w:ascii="Times New Roman" w:eastAsia="Times New Roman" w:hAnsi="Times New Roman" w:cs="Times New Roman"/>
          <w:sz w:val="24"/>
          <w:szCs w:val="24"/>
        </w:rPr>
        <w:t>программе «Охрана окружающей среды</w:t>
      </w:r>
    </w:p>
    <w:p w:rsidR="0092205C" w:rsidRPr="001678D6" w:rsidRDefault="0092205C" w:rsidP="0092205C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1678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на территории </w:t>
      </w:r>
      <w:r w:rsidR="00C4517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Видимского городского </w:t>
      </w:r>
      <w:r w:rsidRPr="001678D6">
        <w:rPr>
          <w:rFonts w:ascii="Times New Roman" w:eastAsia="Times New Roman" w:hAnsi="Times New Roman" w:cs="Times New Roman"/>
          <w:spacing w:val="-1"/>
          <w:sz w:val="24"/>
          <w:szCs w:val="24"/>
        </w:rPr>
        <w:t>поселения» на 2023-2025 годы</w:t>
      </w:r>
    </w:p>
    <w:p w:rsidR="0092205C" w:rsidRPr="0092205C" w:rsidRDefault="0092205C" w:rsidP="0092205C">
      <w:pPr>
        <w:pStyle w:val="a4"/>
        <w:rPr>
          <w:rFonts w:ascii="Times New Roman" w:eastAsia="Times New Roman" w:hAnsi="Times New Roman" w:cs="Times New Roman"/>
          <w:b/>
          <w:spacing w:val="-1"/>
          <w:sz w:val="28"/>
          <w:szCs w:val="28"/>
        </w:rPr>
      </w:pPr>
    </w:p>
    <w:p w:rsidR="0092205C" w:rsidRPr="0092205C" w:rsidRDefault="0092205C" w:rsidP="0092205C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205C">
        <w:rPr>
          <w:rFonts w:ascii="Times New Roman" w:eastAsia="Times New Roman" w:hAnsi="Times New Roman" w:cs="Times New Roman"/>
          <w:b/>
          <w:sz w:val="28"/>
          <w:szCs w:val="28"/>
        </w:rPr>
        <w:t xml:space="preserve">Сведения об индикаторах цели и показателях задач муниципальной программы «Охрана окружающей среды на территории </w:t>
      </w:r>
      <w:r w:rsidR="00C45179">
        <w:rPr>
          <w:rFonts w:ascii="Times New Roman" w:eastAsia="Times New Roman" w:hAnsi="Times New Roman" w:cs="Times New Roman"/>
          <w:b/>
          <w:sz w:val="28"/>
          <w:szCs w:val="28"/>
        </w:rPr>
        <w:t xml:space="preserve">МО Видимского </w:t>
      </w:r>
      <w:proofErr w:type="gramStart"/>
      <w:r w:rsidR="00C45179">
        <w:rPr>
          <w:rFonts w:ascii="Times New Roman" w:eastAsia="Times New Roman" w:hAnsi="Times New Roman" w:cs="Times New Roman"/>
          <w:b/>
          <w:sz w:val="28"/>
          <w:szCs w:val="28"/>
        </w:rPr>
        <w:t xml:space="preserve">городского </w:t>
      </w:r>
      <w:r w:rsidRPr="0092205C">
        <w:rPr>
          <w:rFonts w:ascii="Times New Roman" w:eastAsia="Times New Roman" w:hAnsi="Times New Roman" w:cs="Times New Roman"/>
          <w:b/>
          <w:sz w:val="28"/>
          <w:szCs w:val="28"/>
        </w:rPr>
        <w:t xml:space="preserve"> поселения</w:t>
      </w:r>
      <w:proofErr w:type="gramEnd"/>
      <w:r w:rsidRPr="0092205C">
        <w:rPr>
          <w:rFonts w:ascii="Times New Roman" w:eastAsia="Times New Roman" w:hAnsi="Times New Roman" w:cs="Times New Roman"/>
          <w:b/>
          <w:sz w:val="28"/>
          <w:szCs w:val="28"/>
        </w:rPr>
        <w:t>» на 20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23</w:t>
      </w:r>
      <w:r w:rsidRPr="0092205C">
        <w:rPr>
          <w:rFonts w:ascii="Times New Roman" w:eastAsia="Times New Roman" w:hAnsi="Times New Roman" w:cs="Times New Roman"/>
          <w:b/>
          <w:sz w:val="28"/>
          <w:szCs w:val="28"/>
        </w:rPr>
        <w:t>-202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92205C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годы</w:t>
      </w:r>
    </w:p>
    <w:p w:rsidR="0092205C" w:rsidRDefault="0092205C" w:rsidP="0092205C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205C" w:rsidRDefault="0092205C" w:rsidP="0092205C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8"/>
        <w:gridCol w:w="4160"/>
        <w:gridCol w:w="2410"/>
        <w:gridCol w:w="2126"/>
        <w:gridCol w:w="1701"/>
        <w:gridCol w:w="1418"/>
        <w:gridCol w:w="1417"/>
      </w:tblGrid>
      <w:tr w:rsidR="0092205C" w:rsidRPr="001678D6" w:rsidTr="0092205C">
        <w:trPr>
          <w:trHeight w:hRule="exact" w:val="647"/>
        </w:trPr>
        <w:tc>
          <w:tcPr>
            <w:tcW w:w="518" w:type="dxa"/>
            <w:vMerge w:val="restart"/>
            <w:shd w:val="clear" w:color="auto" w:fill="FFFFFF"/>
          </w:tcPr>
          <w:p w:rsidR="0092205C" w:rsidRPr="001678D6" w:rsidRDefault="0092205C" w:rsidP="009220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8D6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92205C" w:rsidRPr="001678D6" w:rsidRDefault="0092205C" w:rsidP="009220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05C" w:rsidRPr="001678D6" w:rsidRDefault="0092205C" w:rsidP="009220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  <w:vMerge w:val="restart"/>
            <w:shd w:val="clear" w:color="auto" w:fill="FFFFFF"/>
          </w:tcPr>
          <w:p w:rsidR="0092205C" w:rsidRPr="001678D6" w:rsidRDefault="0092205C" w:rsidP="009220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8D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Наименование</w:t>
            </w:r>
            <w:r w:rsidRPr="00167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78D6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целей,</w:t>
            </w:r>
            <w:r w:rsidRPr="00167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78D6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индикаторов,</w:t>
            </w:r>
          </w:p>
          <w:p w:rsidR="0092205C" w:rsidRPr="001678D6" w:rsidRDefault="0092205C" w:rsidP="009220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8D6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задач,</w:t>
            </w:r>
            <w:r w:rsidRPr="00167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78D6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показателей,</w:t>
            </w:r>
            <w:r w:rsidRPr="00167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78D6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подпрограмм,</w:t>
            </w:r>
          </w:p>
          <w:p w:rsidR="0092205C" w:rsidRPr="001678D6" w:rsidRDefault="0092205C" w:rsidP="009220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8D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основных</w:t>
            </w:r>
            <w:r w:rsidRPr="00167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78D6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мероприятий</w:t>
            </w:r>
          </w:p>
          <w:p w:rsidR="0092205C" w:rsidRPr="001678D6" w:rsidRDefault="0092205C" w:rsidP="009220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05C" w:rsidRPr="001678D6" w:rsidRDefault="0092205C" w:rsidP="009220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shd w:val="clear" w:color="auto" w:fill="FFFFFF"/>
          </w:tcPr>
          <w:p w:rsidR="0092205C" w:rsidRPr="001678D6" w:rsidRDefault="0092205C" w:rsidP="009220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8D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Ответственн</w:t>
            </w:r>
            <w:r w:rsidRPr="001678D6">
              <w:rPr>
                <w:rFonts w:ascii="Times New Roman" w:eastAsia="Times New Roman" w:hAnsi="Times New Roman" w:cs="Times New Roman"/>
                <w:sz w:val="24"/>
                <w:szCs w:val="24"/>
              </w:rPr>
              <w:t>ый</w:t>
            </w:r>
          </w:p>
          <w:p w:rsidR="0092205C" w:rsidRPr="001678D6" w:rsidRDefault="0092205C" w:rsidP="009220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8D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исполнитель</w:t>
            </w:r>
          </w:p>
          <w:p w:rsidR="0092205C" w:rsidRPr="001678D6" w:rsidRDefault="0092205C" w:rsidP="009220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05C" w:rsidRPr="001678D6" w:rsidRDefault="0092205C" w:rsidP="009220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shd w:val="clear" w:color="auto" w:fill="FFFFFF"/>
          </w:tcPr>
          <w:p w:rsidR="0092205C" w:rsidRPr="001678D6" w:rsidRDefault="0092205C" w:rsidP="009220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8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Един</w:t>
            </w:r>
            <w:r w:rsidRPr="001678D6">
              <w:rPr>
                <w:rFonts w:ascii="Times New Roman" w:eastAsia="Times New Roman" w:hAnsi="Times New Roman" w:cs="Times New Roman"/>
                <w:sz w:val="24"/>
                <w:szCs w:val="24"/>
              </w:rPr>
              <w:t>ица</w:t>
            </w:r>
          </w:p>
          <w:p w:rsidR="0092205C" w:rsidRPr="001678D6" w:rsidRDefault="0092205C" w:rsidP="009220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8D6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измерения</w:t>
            </w:r>
          </w:p>
          <w:p w:rsidR="0092205C" w:rsidRPr="001678D6" w:rsidRDefault="0092205C" w:rsidP="009220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05C" w:rsidRPr="001678D6" w:rsidRDefault="0092205C" w:rsidP="009220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shd w:val="clear" w:color="auto" w:fill="FFFFFF"/>
          </w:tcPr>
          <w:p w:rsidR="0092205C" w:rsidRPr="001678D6" w:rsidRDefault="0092205C" w:rsidP="009220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8D6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индикаторов и показателей</w:t>
            </w:r>
          </w:p>
        </w:tc>
      </w:tr>
      <w:tr w:rsidR="0092205C" w:rsidRPr="001678D6" w:rsidTr="0092205C">
        <w:trPr>
          <w:trHeight w:hRule="exact" w:val="1559"/>
        </w:trPr>
        <w:tc>
          <w:tcPr>
            <w:tcW w:w="518" w:type="dxa"/>
            <w:vMerge/>
            <w:shd w:val="clear" w:color="auto" w:fill="FFFFFF"/>
          </w:tcPr>
          <w:p w:rsidR="0092205C" w:rsidRPr="001678D6" w:rsidRDefault="0092205C" w:rsidP="009220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  <w:vMerge/>
            <w:shd w:val="clear" w:color="auto" w:fill="FFFFFF"/>
          </w:tcPr>
          <w:p w:rsidR="0092205C" w:rsidRPr="001678D6" w:rsidRDefault="0092205C" w:rsidP="009220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FFFFFF"/>
          </w:tcPr>
          <w:p w:rsidR="0092205C" w:rsidRPr="001678D6" w:rsidRDefault="0092205C" w:rsidP="009220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92205C" w:rsidRPr="001678D6" w:rsidRDefault="0092205C" w:rsidP="009220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92205C" w:rsidRPr="001678D6" w:rsidRDefault="0092205C" w:rsidP="009220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8D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92205C" w:rsidRPr="001678D6" w:rsidRDefault="0092205C" w:rsidP="009220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8D6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(</w:t>
            </w:r>
            <w:proofErr w:type="gramStart"/>
            <w:r w:rsidRPr="001678D6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год  до</w:t>
            </w:r>
            <w:proofErr w:type="gramEnd"/>
          </w:p>
          <w:p w:rsidR="0092205C" w:rsidRPr="001678D6" w:rsidRDefault="0092205C" w:rsidP="009220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8D6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начала</w:t>
            </w:r>
          </w:p>
          <w:p w:rsidR="0092205C" w:rsidRPr="001678D6" w:rsidRDefault="0092205C" w:rsidP="009220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8D6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реализации</w:t>
            </w:r>
          </w:p>
          <w:p w:rsidR="0092205C" w:rsidRPr="001678D6" w:rsidRDefault="0092205C" w:rsidP="009220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8D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програм</w:t>
            </w:r>
            <w:r w:rsidRPr="001678D6">
              <w:rPr>
                <w:rFonts w:ascii="Times New Roman" w:eastAsia="Times New Roman" w:hAnsi="Times New Roman" w:cs="Times New Roman"/>
                <w:sz w:val="24"/>
                <w:szCs w:val="24"/>
              </w:rPr>
              <w:t>мы)</w:t>
            </w:r>
          </w:p>
        </w:tc>
        <w:tc>
          <w:tcPr>
            <w:tcW w:w="1418" w:type="dxa"/>
            <w:shd w:val="clear" w:color="auto" w:fill="FFFFFF"/>
          </w:tcPr>
          <w:p w:rsidR="0092205C" w:rsidRPr="001678D6" w:rsidRDefault="0092205C" w:rsidP="009220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8D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2024</w:t>
            </w:r>
          </w:p>
        </w:tc>
        <w:tc>
          <w:tcPr>
            <w:tcW w:w="1417" w:type="dxa"/>
            <w:shd w:val="clear" w:color="auto" w:fill="FFFFFF"/>
          </w:tcPr>
          <w:p w:rsidR="0092205C" w:rsidRPr="001678D6" w:rsidRDefault="0092205C" w:rsidP="009220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8D6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92205C" w:rsidRPr="001678D6" w:rsidTr="0092205C">
        <w:trPr>
          <w:trHeight w:hRule="exact" w:val="844"/>
        </w:trPr>
        <w:tc>
          <w:tcPr>
            <w:tcW w:w="518" w:type="dxa"/>
            <w:shd w:val="clear" w:color="auto" w:fill="FFFFFF"/>
          </w:tcPr>
          <w:p w:rsidR="0092205C" w:rsidRPr="001678D6" w:rsidRDefault="0092205C" w:rsidP="009220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678D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60" w:type="dxa"/>
            <w:shd w:val="clear" w:color="auto" w:fill="FFFFFF"/>
          </w:tcPr>
          <w:p w:rsidR="0092205C" w:rsidRPr="001678D6" w:rsidRDefault="0092205C" w:rsidP="009220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678D6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высаженных деревьев, кустарников</w:t>
            </w:r>
          </w:p>
        </w:tc>
        <w:tc>
          <w:tcPr>
            <w:tcW w:w="2410" w:type="dxa"/>
            <w:shd w:val="clear" w:color="auto" w:fill="FFFFFF"/>
          </w:tcPr>
          <w:p w:rsidR="0092205C" w:rsidRPr="001678D6" w:rsidRDefault="0092205C" w:rsidP="00C451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678D6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Администрация </w:t>
            </w:r>
            <w:r w:rsidR="00C4517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Видимского городского</w:t>
            </w:r>
            <w:r w:rsidRPr="001678D6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поселения</w:t>
            </w:r>
          </w:p>
        </w:tc>
        <w:tc>
          <w:tcPr>
            <w:tcW w:w="2126" w:type="dxa"/>
            <w:shd w:val="clear" w:color="auto" w:fill="FFFFFF"/>
          </w:tcPr>
          <w:p w:rsidR="0092205C" w:rsidRPr="001678D6" w:rsidRDefault="0092205C" w:rsidP="009220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8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шт.</w:t>
            </w:r>
          </w:p>
        </w:tc>
        <w:tc>
          <w:tcPr>
            <w:tcW w:w="1701" w:type="dxa"/>
            <w:shd w:val="clear" w:color="auto" w:fill="FFFFFF"/>
          </w:tcPr>
          <w:p w:rsidR="0092205C" w:rsidRPr="001678D6" w:rsidRDefault="00B035E8" w:rsidP="009220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FFFFFF"/>
          </w:tcPr>
          <w:p w:rsidR="0092205C" w:rsidRPr="001678D6" w:rsidRDefault="0092205C" w:rsidP="009220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8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FFFFFF"/>
          </w:tcPr>
          <w:p w:rsidR="0092205C" w:rsidRPr="001678D6" w:rsidRDefault="0092205C" w:rsidP="009220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8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2205C" w:rsidRPr="001678D6" w:rsidTr="00774F2C">
        <w:trPr>
          <w:trHeight w:hRule="exact" w:val="1140"/>
        </w:trPr>
        <w:tc>
          <w:tcPr>
            <w:tcW w:w="518" w:type="dxa"/>
            <w:shd w:val="clear" w:color="auto" w:fill="FFFFFF"/>
          </w:tcPr>
          <w:p w:rsidR="0092205C" w:rsidRPr="001678D6" w:rsidRDefault="0092205C" w:rsidP="009220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678D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60" w:type="dxa"/>
            <w:shd w:val="clear" w:color="auto" w:fill="FFFFFF"/>
          </w:tcPr>
          <w:p w:rsidR="0092205C" w:rsidRPr="001678D6" w:rsidRDefault="0092205C" w:rsidP="00C451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67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населения, </w:t>
            </w:r>
            <w:r w:rsidRPr="001678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вовлеченного   в </w:t>
            </w:r>
            <w:r w:rsidRPr="00167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экологические </w:t>
            </w:r>
            <w:r w:rsidR="00C45179" w:rsidRPr="001678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мероприятия, к</w:t>
            </w:r>
            <w:r w:rsidRPr="001678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678D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общему       числу </w:t>
            </w:r>
            <w:r w:rsidR="00774F2C" w:rsidRPr="00167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жителей </w:t>
            </w:r>
            <w:r w:rsidR="00C451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Видимского городского </w:t>
            </w:r>
            <w:r w:rsidRPr="001678D6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2410" w:type="dxa"/>
            <w:shd w:val="clear" w:color="auto" w:fill="FFFFFF"/>
          </w:tcPr>
          <w:p w:rsidR="0092205C" w:rsidRPr="001678D6" w:rsidRDefault="00774F2C" w:rsidP="00C451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678D6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Администрация </w:t>
            </w:r>
            <w:r w:rsidR="00C4517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Видимского городского п</w:t>
            </w:r>
            <w:r w:rsidR="0092205C" w:rsidRPr="001678D6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оселения</w:t>
            </w:r>
          </w:p>
        </w:tc>
        <w:tc>
          <w:tcPr>
            <w:tcW w:w="2126" w:type="dxa"/>
            <w:shd w:val="clear" w:color="auto" w:fill="FFFFFF"/>
          </w:tcPr>
          <w:p w:rsidR="0092205C" w:rsidRPr="001678D6" w:rsidRDefault="0092205C" w:rsidP="00774F2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8D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shd w:val="clear" w:color="auto" w:fill="FFFFFF"/>
          </w:tcPr>
          <w:p w:rsidR="0092205C" w:rsidRPr="001678D6" w:rsidRDefault="00B035E8" w:rsidP="00774F2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  <w:shd w:val="clear" w:color="auto" w:fill="FFFFFF"/>
          </w:tcPr>
          <w:p w:rsidR="0092205C" w:rsidRPr="001678D6" w:rsidRDefault="00A22CBF" w:rsidP="00774F2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  <w:shd w:val="clear" w:color="auto" w:fill="FFFFFF"/>
          </w:tcPr>
          <w:p w:rsidR="0092205C" w:rsidRPr="001678D6" w:rsidRDefault="00A22CBF" w:rsidP="00774F2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2205C" w:rsidRPr="001678D6" w:rsidTr="00774F2C">
        <w:trPr>
          <w:trHeight w:hRule="exact" w:val="844"/>
        </w:trPr>
        <w:tc>
          <w:tcPr>
            <w:tcW w:w="518" w:type="dxa"/>
            <w:shd w:val="clear" w:color="auto" w:fill="FFFFFF"/>
          </w:tcPr>
          <w:p w:rsidR="0092205C" w:rsidRPr="001678D6" w:rsidRDefault="0092205C" w:rsidP="009220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678D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60" w:type="dxa"/>
            <w:shd w:val="clear" w:color="auto" w:fill="FFFFFF"/>
          </w:tcPr>
          <w:p w:rsidR="0092205C" w:rsidRPr="001678D6" w:rsidRDefault="0092205C" w:rsidP="009220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67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1678D6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>проверок  по</w:t>
            </w:r>
            <w:r w:rsidR="00774F2C" w:rsidRPr="001678D6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1678D6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региональному</w:t>
            </w:r>
            <w:r w:rsidR="00774F2C" w:rsidRPr="00167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678D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государственно</w:t>
            </w:r>
            <w:r w:rsidRPr="001678D6">
              <w:rPr>
                <w:rFonts w:ascii="Times New Roman" w:eastAsia="Times New Roman" w:hAnsi="Times New Roman" w:cs="Times New Roman"/>
                <w:sz w:val="24"/>
                <w:szCs w:val="24"/>
              </w:rPr>
              <w:t>му</w:t>
            </w:r>
            <w:r w:rsidR="00774F2C" w:rsidRPr="00167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78D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экологическом</w:t>
            </w:r>
            <w:r w:rsidRPr="001678D6">
              <w:rPr>
                <w:rFonts w:ascii="Times New Roman" w:eastAsia="Times New Roman" w:hAnsi="Times New Roman" w:cs="Times New Roman"/>
                <w:sz w:val="24"/>
                <w:szCs w:val="24"/>
              </w:rPr>
              <w:t>у контролю</w:t>
            </w:r>
          </w:p>
        </w:tc>
        <w:tc>
          <w:tcPr>
            <w:tcW w:w="2410" w:type="dxa"/>
            <w:shd w:val="clear" w:color="auto" w:fill="FFFFFF"/>
          </w:tcPr>
          <w:p w:rsidR="0092205C" w:rsidRPr="001678D6" w:rsidRDefault="00774F2C" w:rsidP="00C451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678D6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Администрация </w:t>
            </w:r>
            <w:r w:rsidR="00C4517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Видимского городс</w:t>
            </w:r>
            <w:r w:rsidR="0092205C" w:rsidRPr="001678D6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кого поселения</w:t>
            </w:r>
          </w:p>
        </w:tc>
        <w:tc>
          <w:tcPr>
            <w:tcW w:w="2126" w:type="dxa"/>
            <w:shd w:val="clear" w:color="auto" w:fill="FFFFFF"/>
          </w:tcPr>
          <w:p w:rsidR="0092205C" w:rsidRPr="001678D6" w:rsidRDefault="00774F2C" w:rsidP="00774F2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8D6"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r w:rsidR="0092205C" w:rsidRPr="001678D6">
              <w:rPr>
                <w:rFonts w:ascii="Times New Roman" w:eastAsia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1701" w:type="dxa"/>
            <w:shd w:val="clear" w:color="auto" w:fill="FFFFFF"/>
          </w:tcPr>
          <w:p w:rsidR="0092205C" w:rsidRPr="001678D6" w:rsidRDefault="00B035E8" w:rsidP="00774F2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:rsidR="0092205C" w:rsidRPr="001678D6" w:rsidRDefault="00A22CBF" w:rsidP="00774F2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FFFFFF"/>
          </w:tcPr>
          <w:p w:rsidR="0092205C" w:rsidRPr="001678D6" w:rsidRDefault="00A22CBF" w:rsidP="00774F2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2205C" w:rsidRPr="001678D6" w:rsidTr="00774F2C">
        <w:trPr>
          <w:trHeight w:hRule="exact" w:val="1706"/>
        </w:trPr>
        <w:tc>
          <w:tcPr>
            <w:tcW w:w="518" w:type="dxa"/>
            <w:shd w:val="clear" w:color="auto" w:fill="FFFFFF"/>
          </w:tcPr>
          <w:p w:rsidR="0092205C" w:rsidRPr="001678D6" w:rsidRDefault="00774F2C" w:rsidP="009220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678D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60" w:type="dxa"/>
            <w:shd w:val="clear" w:color="auto" w:fill="FFFFFF"/>
          </w:tcPr>
          <w:p w:rsidR="0092205C" w:rsidRPr="001678D6" w:rsidRDefault="0092205C" w:rsidP="009220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678D6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  <w:r w:rsidR="00774F2C" w:rsidRPr="00167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678D6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публикаци</w:t>
            </w:r>
            <w:r w:rsidR="0004037A" w:rsidRPr="001678D6">
              <w:rPr>
                <w:rFonts w:ascii="Times New Roman" w:eastAsia="Times New Roman" w:hAnsi="Times New Roman" w:cs="Times New Roman"/>
                <w:sz w:val="24"/>
                <w:szCs w:val="24"/>
              </w:rPr>
              <w:t>и статей экологического содержания</w:t>
            </w:r>
            <w:r w:rsidRPr="001678D6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,</w:t>
            </w:r>
          </w:p>
          <w:p w:rsidR="0092205C" w:rsidRPr="001678D6" w:rsidRDefault="0004037A" w:rsidP="009220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678D6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размещенных</w:t>
            </w:r>
            <w:r w:rsidR="00774F2C" w:rsidRPr="00167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2205C" w:rsidRPr="001678D6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="00774F2C" w:rsidRPr="00167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2205C" w:rsidRPr="001678D6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официальном</w:t>
            </w:r>
          </w:p>
          <w:p w:rsidR="0092205C" w:rsidRPr="001678D6" w:rsidRDefault="0092205C" w:rsidP="009220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678D6">
              <w:rPr>
                <w:rFonts w:ascii="Times New Roman" w:eastAsia="Times New Roman" w:hAnsi="Times New Roman" w:cs="Times New Roman"/>
                <w:sz w:val="24"/>
                <w:szCs w:val="24"/>
              </w:rPr>
              <w:t>сайте</w:t>
            </w:r>
            <w:r w:rsidR="00774F2C" w:rsidRPr="00167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</w:t>
            </w:r>
          </w:p>
          <w:p w:rsidR="0092205C" w:rsidRPr="001678D6" w:rsidRDefault="00C45179" w:rsidP="00774F2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Видимского городского </w:t>
            </w:r>
            <w:r w:rsidRPr="001678D6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поселения</w:t>
            </w:r>
            <w:r w:rsidR="0092205C" w:rsidRPr="001678D6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   и</w:t>
            </w:r>
            <w:r w:rsidR="0092205C" w:rsidRPr="00167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СМИ «Вестник»</w:t>
            </w:r>
          </w:p>
        </w:tc>
        <w:tc>
          <w:tcPr>
            <w:tcW w:w="2410" w:type="dxa"/>
            <w:shd w:val="clear" w:color="auto" w:fill="FFFFFF"/>
          </w:tcPr>
          <w:p w:rsidR="0092205C" w:rsidRPr="001678D6" w:rsidRDefault="00774F2C" w:rsidP="00C45179">
            <w:pPr>
              <w:pStyle w:val="a4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1678D6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Администрация </w:t>
            </w:r>
            <w:r w:rsidR="00C4517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Видимского городского </w:t>
            </w:r>
            <w:r w:rsidR="00C45179" w:rsidRPr="001678D6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поселения</w:t>
            </w:r>
          </w:p>
        </w:tc>
        <w:tc>
          <w:tcPr>
            <w:tcW w:w="2126" w:type="dxa"/>
            <w:shd w:val="clear" w:color="auto" w:fill="FFFFFF"/>
          </w:tcPr>
          <w:p w:rsidR="0092205C" w:rsidRPr="001678D6" w:rsidRDefault="00774F2C" w:rsidP="00774F2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8D6"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r w:rsidR="0092205C" w:rsidRPr="001678D6">
              <w:rPr>
                <w:rFonts w:ascii="Times New Roman" w:eastAsia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1701" w:type="dxa"/>
            <w:shd w:val="clear" w:color="auto" w:fill="FFFFFF"/>
          </w:tcPr>
          <w:p w:rsidR="0092205C" w:rsidRPr="001678D6" w:rsidRDefault="00B035E8" w:rsidP="00774F2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FFFFFF"/>
          </w:tcPr>
          <w:p w:rsidR="0092205C" w:rsidRPr="001678D6" w:rsidRDefault="00774F2C" w:rsidP="00774F2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8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FFFFFF"/>
          </w:tcPr>
          <w:p w:rsidR="0092205C" w:rsidRPr="001678D6" w:rsidRDefault="00774F2C" w:rsidP="00774F2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8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774F2C" w:rsidRPr="001678D6" w:rsidRDefault="00774F2C" w:rsidP="00774F2C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1678D6">
        <w:rPr>
          <w:rFonts w:ascii="Times New Roman" w:eastAsia="Times New Roman" w:hAnsi="Times New Roman" w:cs="Times New Roman"/>
          <w:sz w:val="24"/>
          <w:szCs w:val="24"/>
        </w:rPr>
        <w:t>Приложение № 2 к муниципальной</w:t>
      </w:r>
    </w:p>
    <w:p w:rsidR="00774F2C" w:rsidRPr="001678D6" w:rsidRDefault="00774F2C" w:rsidP="00774F2C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1678D6">
        <w:rPr>
          <w:rFonts w:ascii="Times New Roman" w:eastAsia="Times New Roman" w:hAnsi="Times New Roman" w:cs="Times New Roman"/>
          <w:sz w:val="24"/>
          <w:szCs w:val="24"/>
        </w:rPr>
        <w:t>программе «Охрана окружающей среды</w:t>
      </w:r>
    </w:p>
    <w:p w:rsidR="00774F2C" w:rsidRPr="001678D6" w:rsidRDefault="00774F2C" w:rsidP="00774F2C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1678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на территории </w:t>
      </w:r>
      <w:r w:rsidR="00C4517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Видимского </w:t>
      </w:r>
      <w:proofErr w:type="gramStart"/>
      <w:r w:rsidR="00C4517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городского </w:t>
      </w:r>
      <w:r w:rsidRPr="001678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поселения</w:t>
      </w:r>
      <w:proofErr w:type="gramEnd"/>
      <w:r w:rsidRPr="001678D6">
        <w:rPr>
          <w:rFonts w:ascii="Times New Roman" w:eastAsia="Times New Roman" w:hAnsi="Times New Roman" w:cs="Times New Roman"/>
          <w:spacing w:val="-1"/>
          <w:sz w:val="24"/>
          <w:szCs w:val="24"/>
        </w:rPr>
        <w:t>» на 2023-2025 годы</w:t>
      </w:r>
    </w:p>
    <w:p w:rsidR="00774F2C" w:rsidRPr="0092205C" w:rsidRDefault="00774F2C" w:rsidP="00774F2C">
      <w:pPr>
        <w:pStyle w:val="a4"/>
        <w:rPr>
          <w:rFonts w:ascii="Times New Roman" w:eastAsia="Times New Roman" w:hAnsi="Times New Roman" w:cs="Times New Roman"/>
          <w:b/>
          <w:spacing w:val="-1"/>
          <w:sz w:val="28"/>
          <w:szCs w:val="28"/>
        </w:rPr>
      </w:pPr>
    </w:p>
    <w:p w:rsidR="00774F2C" w:rsidRDefault="00774F2C" w:rsidP="00774F2C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pacing w:val="-1"/>
        </w:rPr>
      </w:pPr>
    </w:p>
    <w:p w:rsidR="00774F2C" w:rsidRPr="00774F2C" w:rsidRDefault="00774F2C" w:rsidP="00774F2C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4F2C">
        <w:rPr>
          <w:rFonts w:ascii="Times New Roman" w:eastAsia="Times New Roman" w:hAnsi="Times New Roman" w:cs="Times New Roman"/>
          <w:b/>
          <w:sz w:val="28"/>
          <w:szCs w:val="28"/>
        </w:rPr>
        <w:t>Ресурсное обеспечение реализации муниципальной программы</w:t>
      </w:r>
    </w:p>
    <w:p w:rsidR="00774F2C" w:rsidRPr="00774F2C" w:rsidRDefault="00774F2C" w:rsidP="00774F2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4F2C">
        <w:rPr>
          <w:rFonts w:ascii="Times New Roman" w:eastAsia="Times New Roman" w:hAnsi="Times New Roman" w:cs="Times New Roman"/>
          <w:b/>
          <w:sz w:val="28"/>
          <w:szCs w:val="28"/>
        </w:rPr>
        <w:t xml:space="preserve">«Охрана окружающей среды на территории </w:t>
      </w:r>
      <w:r w:rsidR="00C45179">
        <w:rPr>
          <w:rFonts w:ascii="Times New Roman" w:eastAsia="Times New Roman" w:hAnsi="Times New Roman" w:cs="Times New Roman"/>
          <w:b/>
          <w:sz w:val="28"/>
          <w:szCs w:val="28"/>
        </w:rPr>
        <w:t xml:space="preserve">Видимского городского </w:t>
      </w:r>
      <w:r w:rsidRPr="00774F2C">
        <w:rPr>
          <w:rFonts w:ascii="Times New Roman" w:eastAsia="Times New Roman" w:hAnsi="Times New Roman" w:cs="Times New Roman"/>
          <w:b/>
          <w:sz w:val="28"/>
          <w:szCs w:val="28"/>
        </w:rPr>
        <w:t>поселения» на 20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23</w:t>
      </w:r>
      <w:r w:rsidRPr="00774F2C">
        <w:rPr>
          <w:rFonts w:ascii="Times New Roman" w:eastAsia="Times New Roman" w:hAnsi="Times New Roman" w:cs="Times New Roman"/>
          <w:b/>
          <w:sz w:val="28"/>
          <w:szCs w:val="28"/>
        </w:rPr>
        <w:t>-202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774F2C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годы</w:t>
      </w:r>
    </w:p>
    <w:p w:rsidR="0092205C" w:rsidRDefault="0092205C" w:rsidP="0092205C">
      <w:pPr>
        <w:pStyle w:val="a4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33"/>
        <w:gridCol w:w="3436"/>
        <w:gridCol w:w="2552"/>
        <w:gridCol w:w="992"/>
        <w:gridCol w:w="851"/>
        <w:gridCol w:w="708"/>
        <w:gridCol w:w="1843"/>
        <w:gridCol w:w="1134"/>
        <w:gridCol w:w="1134"/>
        <w:gridCol w:w="1134"/>
      </w:tblGrid>
      <w:tr w:rsidR="00774F2C" w:rsidTr="00774F2C">
        <w:trPr>
          <w:trHeight w:hRule="exact" w:val="845"/>
        </w:trPr>
        <w:tc>
          <w:tcPr>
            <w:tcW w:w="5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74F2C" w:rsidRPr="00774F2C" w:rsidRDefault="00774F2C" w:rsidP="00774F2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34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74F2C" w:rsidRPr="00774F2C" w:rsidRDefault="00774F2C" w:rsidP="00774F2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74F2C">
              <w:rPr>
                <w:rFonts w:ascii="Times New Roman" w:eastAsia="Times New Roman" w:hAnsi="Times New Roman" w:cs="Times New Roman"/>
                <w:spacing w:val="-2"/>
              </w:rPr>
              <w:t>Наименовани</w:t>
            </w:r>
            <w:r w:rsidRPr="00774F2C">
              <w:rPr>
                <w:rFonts w:ascii="Times New Roman" w:eastAsia="Times New Roman" w:hAnsi="Times New Roman" w:cs="Times New Roman"/>
              </w:rPr>
              <w:t>е</w:t>
            </w:r>
          </w:p>
          <w:p w:rsidR="00774F2C" w:rsidRPr="00774F2C" w:rsidRDefault="00774F2C" w:rsidP="00774F2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74F2C">
              <w:rPr>
                <w:rFonts w:ascii="Times New Roman" w:eastAsia="Times New Roman" w:hAnsi="Times New Roman" w:cs="Times New Roman"/>
              </w:rPr>
              <w:t>мероприятий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74F2C" w:rsidRPr="00774F2C" w:rsidRDefault="00774F2C" w:rsidP="00774F2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74F2C">
              <w:rPr>
                <w:rFonts w:ascii="Times New Roman" w:eastAsia="Times New Roman" w:hAnsi="Times New Roman" w:cs="Times New Roman"/>
                <w:spacing w:val="-2"/>
              </w:rPr>
              <w:t>Ответственны</w:t>
            </w:r>
            <w:r w:rsidRPr="00774F2C">
              <w:rPr>
                <w:rFonts w:ascii="Times New Roman" w:eastAsia="Times New Roman" w:hAnsi="Times New Roman" w:cs="Times New Roman"/>
              </w:rPr>
              <w:t>й</w:t>
            </w:r>
          </w:p>
          <w:p w:rsidR="00774F2C" w:rsidRPr="00774F2C" w:rsidRDefault="00774F2C" w:rsidP="00774F2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74F2C">
              <w:rPr>
                <w:rFonts w:ascii="Times New Roman" w:eastAsia="Times New Roman" w:hAnsi="Times New Roman" w:cs="Times New Roman"/>
              </w:rPr>
              <w:t>исполнитель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F2C" w:rsidRPr="00774F2C" w:rsidRDefault="00774F2C" w:rsidP="00774F2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74F2C">
              <w:rPr>
                <w:rFonts w:ascii="Times New Roman" w:eastAsia="Times New Roman" w:hAnsi="Times New Roman" w:cs="Times New Roman"/>
              </w:rPr>
              <w:t>Код</w:t>
            </w:r>
          </w:p>
          <w:p w:rsidR="00774F2C" w:rsidRPr="00774F2C" w:rsidRDefault="00774F2C" w:rsidP="00774F2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74F2C">
              <w:rPr>
                <w:rFonts w:ascii="Times New Roman" w:eastAsia="Times New Roman" w:hAnsi="Times New Roman" w:cs="Times New Roman"/>
              </w:rPr>
              <w:t>бюджетной</w:t>
            </w:r>
          </w:p>
          <w:p w:rsidR="00774F2C" w:rsidRPr="00774F2C" w:rsidRDefault="00774F2C" w:rsidP="00774F2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74F2C">
              <w:rPr>
                <w:rFonts w:ascii="Times New Roman" w:eastAsia="Times New Roman" w:hAnsi="Times New Roman" w:cs="Times New Roman"/>
                <w:spacing w:val="-2"/>
              </w:rPr>
              <w:t>классификации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F2C" w:rsidRPr="00774F2C" w:rsidRDefault="00774F2C" w:rsidP="00774F2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74F2C">
              <w:rPr>
                <w:rFonts w:ascii="Times New Roman" w:eastAsia="Times New Roman" w:hAnsi="Times New Roman" w:cs="Times New Roman"/>
              </w:rPr>
              <w:t>Расходы (тыс.руб.)</w:t>
            </w:r>
          </w:p>
        </w:tc>
      </w:tr>
      <w:tr w:rsidR="00774F2C" w:rsidTr="00774F2C">
        <w:trPr>
          <w:trHeight w:hRule="exact" w:val="394"/>
        </w:trPr>
        <w:tc>
          <w:tcPr>
            <w:tcW w:w="5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F2C" w:rsidRPr="00774F2C" w:rsidRDefault="00774F2C" w:rsidP="00774F2C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F2C" w:rsidRPr="00774F2C" w:rsidRDefault="00774F2C" w:rsidP="00774F2C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F2C" w:rsidRPr="00774F2C" w:rsidRDefault="00774F2C" w:rsidP="00774F2C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F2C" w:rsidRPr="00774F2C" w:rsidRDefault="00774F2C" w:rsidP="00774F2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74F2C">
              <w:rPr>
                <w:rFonts w:ascii="Times New Roman" w:eastAsia="Times New Roman" w:hAnsi="Times New Roman" w:cs="Times New Roman"/>
                <w:spacing w:val="-1"/>
              </w:rPr>
              <w:t xml:space="preserve">ГРБ </w:t>
            </w:r>
            <w:r w:rsidRPr="00774F2C">
              <w:rPr>
                <w:rFonts w:ascii="Times New Roman" w:eastAsia="Times New Roman" w:hAnsi="Times New Roman" w:cs="Times New Roman"/>
              </w:rPr>
              <w:t>С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F2C" w:rsidRPr="00774F2C" w:rsidRDefault="00774F2C" w:rsidP="00774F2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74F2C">
              <w:rPr>
                <w:rFonts w:ascii="Times New Roman" w:eastAsia="Times New Roman" w:hAnsi="Times New Roman" w:cs="Times New Roman"/>
              </w:rPr>
              <w:t>Рз</w:t>
            </w:r>
            <w:r w:rsidRPr="00774F2C">
              <w:rPr>
                <w:rFonts w:ascii="Times New Roman" w:eastAsia="Times New Roman" w:hAnsi="Times New Roman" w:cs="Times New Roman"/>
                <w:spacing w:val="-5"/>
              </w:rPr>
              <w:t>Пр</w:t>
            </w:r>
            <w:proofErr w:type="spell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F2C" w:rsidRPr="00774F2C" w:rsidRDefault="00774F2C" w:rsidP="00774F2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74F2C">
              <w:rPr>
                <w:rFonts w:ascii="Times New Roman" w:eastAsia="Times New Roman" w:hAnsi="Times New Roman" w:cs="Times New Roman"/>
                <w:spacing w:val="-5"/>
              </w:rPr>
              <w:t xml:space="preserve">ЦС </w:t>
            </w:r>
            <w:r w:rsidRPr="00774F2C">
              <w:rPr>
                <w:rFonts w:ascii="Times New Roman" w:eastAsia="Times New Roman" w:hAnsi="Times New Roman" w:cs="Times New Roman"/>
              </w:rPr>
              <w:t>Р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F2C" w:rsidRPr="00774F2C" w:rsidRDefault="00774F2C" w:rsidP="00774F2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74F2C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F2C" w:rsidRPr="00774F2C" w:rsidRDefault="00774F2C" w:rsidP="00774F2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74F2C">
              <w:rPr>
                <w:rFonts w:ascii="Times New Roman" w:hAnsi="Times New Roman" w:cs="Times New Roman"/>
                <w:spacing w:val="-2"/>
              </w:rPr>
              <w:t>202</w:t>
            </w:r>
            <w:r>
              <w:rPr>
                <w:rFonts w:ascii="Times New Roman" w:hAnsi="Times New Roman" w:cs="Times New Roman"/>
                <w:spacing w:val="-2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F2C" w:rsidRPr="00774F2C" w:rsidRDefault="00774F2C" w:rsidP="00774F2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74F2C">
              <w:rPr>
                <w:rFonts w:ascii="Times New Roman" w:hAnsi="Times New Roman" w:cs="Times New Roman"/>
                <w:spacing w:val="-2"/>
              </w:rPr>
              <w:t>202</w:t>
            </w:r>
            <w:r>
              <w:rPr>
                <w:rFonts w:ascii="Times New Roman" w:hAnsi="Times New Roman" w:cs="Times New Roman"/>
                <w:spacing w:val="-2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F2C" w:rsidRPr="00774F2C" w:rsidRDefault="00774F2C" w:rsidP="00774F2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74F2C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774F2C" w:rsidTr="00774F2C">
        <w:trPr>
          <w:trHeight w:hRule="exact" w:val="288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F2C" w:rsidRPr="00BA672F" w:rsidRDefault="00774F2C" w:rsidP="00774F2C">
            <w:pPr>
              <w:shd w:val="clear" w:color="auto" w:fill="FFFFFF"/>
              <w:ind w:left="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7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F2C" w:rsidRPr="00BA672F" w:rsidRDefault="00774F2C" w:rsidP="00774F2C">
            <w:pPr>
              <w:shd w:val="clear" w:color="auto" w:fill="FFFFFF"/>
              <w:ind w:left="6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7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F2C" w:rsidRPr="00BA672F" w:rsidRDefault="00774F2C" w:rsidP="00774F2C">
            <w:pPr>
              <w:shd w:val="clear" w:color="auto" w:fill="FFFFFF"/>
              <w:ind w:left="6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7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F2C" w:rsidRPr="00BA672F" w:rsidRDefault="00774F2C" w:rsidP="00774F2C">
            <w:pPr>
              <w:shd w:val="clear" w:color="auto" w:fill="FFFFFF"/>
              <w:ind w:left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7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F2C" w:rsidRPr="00BA672F" w:rsidRDefault="00774F2C" w:rsidP="00774F2C">
            <w:pPr>
              <w:shd w:val="clear" w:color="auto" w:fill="FFFFFF"/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7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F2C" w:rsidRPr="00BA672F" w:rsidRDefault="00774F2C" w:rsidP="00774F2C">
            <w:pPr>
              <w:shd w:val="clear" w:color="auto" w:fill="FFFFFF"/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7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F2C" w:rsidRPr="00BA672F" w:rsidRDefault="00774F2C" w:rsidP="00774F2C">
            <w:pPr>
              <w:shd w:val="clear" w:color="auto" w:fill="FFFFFF"/>
              <w:ind w:left="3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7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F2C" w:rsidRPr="00BA672F" w:rsidRDefault="00774F2C" w:rsidP="00774F2C">
            <w:pPr>
              <w:shd w:val="clear" w:color="auto" w:fill="FFFFFF"/>
              <w:ind w:left="1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7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F2C" w:rsidRPr="00BA672F" w:rsidRDefault="00774F2C" w:rsidP="00774F2C">
            <w:pPr>
              <w:shd w:val="clear" w:color="auto" w:fill="FFFFFF"/>
              <w:ind w:left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72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F2C" w:rsidRPr="00BA672F" w:rsidRDefault="00774F2C" w:rsidP="00774F2C">
            <w:pPr>
              <w:shd w:val="clear" w:color="auto" w:fill="FFFFFF"/>
              <w:ind w:left="1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72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74F2C" w:rsidTr="00774F2C">
        <w:trPr>
          <w:trHeight w:hRule="exact" w:val="1566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F2C" w:rsidRPr="00BA672F" w:rsidRDefault="00774F2C" w:rsidP="007543A3">
            <w:pPr>
              <w:shd w:val="clear" w:color="auto" w:fill="FFFFFF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BA672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F2C" w:rsidRPr="00774F2C" w:rsidRDefault="00774F2C" w:rsidP="00774F2C">
            <w:pPr>
              <w:pStyle w:val="a4"/>
              <w:rPr>
                <w:rFonts w:ascii="Times New Roman" w:hAnsi="Times New Roman" w:cs="Times New Roman"/>
              </w:rPr>
            </w:pPr>
            <w:r w:rsidRPr="00774F2C">
              <w:rPr>
                <w:rFonts w:ascii="Times New Roman" w:eastAsia="Times New Roman" w:hAnsi="Times New Roman" w:cs="Times New Roman"/>
              </w:rPr>
              <w:t>Проведение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4"/>
              </w:rPr>
              <w:t xml:space="preserve">плановых         </w:t>
            </w:r>
            <w:r w:rsidRPr="00774F2C">
              <w:rPr>
                <w:rFonts w:ascii="Times New Roman" w:eastAsia="Times New Roman" w:hAnsi="Times New Roman" w:cs="Times New Roman"/>
                <w:spacing w:val="-1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r w:rsidRPr="00774F2C">
              <w:rPr>
                <w:rFonts w:ascii="Times New Roman" w:eastAsia="Times New Roman" w:hAnsi="Times New Roman" w:cs="Times New Roman"/>
              </w:rPr>
              <w:t>внеплановых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74F2C">
              <w:rPr>
                <w:rFonts w:ascii="Times New Roman" w:eastAsia="Times New Roman" w:hAnsi="Times New Roman" w:cs="Times New Roman"/>
                <w:spacing w:val="-15"/>
              </w:rPr>
              <w:t>проверок  в</w:t>
            </w:r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r w:rsidRPr="00774F2C">
              <w:rPr>
                <w:rFonts w:ascii="Times New Roman" w:eastAsia="Times New Roman" w:hAnsi="Times New Roman" w:cs="Times New Roman"/>
              </w:rPr>
              <w:t>рамках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74F2C">
              <w:rPr>
                <w:rFonts w:ascii="Times New Roman" w:eastAsia="Times New Roman" w:hAnsi="Times New Roman" w:cs="Times New Roman"/>
              </w:rPr>
              <w:t>осуществления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74F2C">
              <w:rPr>
                <w:rFonts w:ascii="Times New Roman" w:eastAsia="Times New Roman" w:hAnsi="Times New Roman" w:cs="Times New Roman"/>
              </w:rPr>
              <w:t>регионального</w:t>
            </w:r>
          </w:p>
          <w:p w:rsidR="00774F2C" w:rsidRPr="00774F2C" w:rsidRDefault="00774F2C" w:rsidP="00774F2C">
            <w:pPr>
              <w:pStyle w:val="a4"/>
              <w:rPr>
                <w:rFonts w:ascii="Times New Roman" w:hAnsi="Times New Roman" w:cs="Times New Roman"/>
              </w:rPr>
            </w:pPr>
            <w:r w:rsidRPr="00774F2C">
              <w:rPr>
                <w:rFonts w:ascii="Times New Roman" w:eastAsia="Times New Roman" w:hAnsi="Times New Roman" w:cs="Times New Roman"/>
                <w:spacing w:val="-2"/>
              </w:rPr>
              <w:t>государственн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ого </w:t>
            </w:r>
            <w:r w:rsidRPr="00774F2C">
              <w:rPr>
                <w:rFonts w:ascii="Times New Roman" w:eastAsia="Times New Roman" w:hAnsi="Times New Roman" w:cs="Times New Roman"/>
                <w:spacing w:val="-10"/>
              </w:rPr>
              <w:t>контроля</w:t>
            </w:r>
            <w:r>
              <w:rPr>
                <w:rFonts w:ascii="Times New Roman" w:hAnsi="Times New Roman" w:cs="Times New Roman"/>
                <w:spacing w:val="-15"/>
              </w:rPr>
              <w:t xml:space="preserve"> (</w:t>
            </w:r>
            <w:r w:rsidRPr="00774F2C">
              <w:rPr>
                <w:rFonts w:ascii="Times New Roman" w:eastAsia="Times New Roman" w:hAnsi="Times New Roman" w:cs="Times New Roman"/>
                <w:spacing w:val="-15"/>
              </w:rPr>
              <w:t>надзора)  в</w:t>
            </w:r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сфере </w:t>
            </w:r>
            <w:r w:rsidRPr="00774F2C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охраны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774F2C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74F2C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среды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F2C" w:rsidRPr="00BA672F" w:rsidRDefault="00774F2C" w:rsidP="00C45179">
            <w:pPr>
              <w:shd w:val="clear" w:color="auto" w:fill="FFFFFF"/>
              <w:spacing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Администрация </w:t>
            </w:r>
            <w:r w:rsidR="00C4517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Видимского городского</w:t>
            </w:r>
            <w:r w:rsidRPr="00BA672F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поселения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F2C" w:rsidRPr="00BA672F" w:rsidRDefault="00774F2C" w:rsidP="007543A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F2C" w:rsidRPr="00BA672F" w:rsidRDefault="00774F2C" w:rsidP="007543A3">
            <w:pPr>
              <w:shd w:val="clear" w:color="auto" w:fill="FFFFFF"/>
              <w:spacing w:line="274" w:lineRule="exact"/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F2C" w:rsidRPr="00BA672F" w:rsidRDefault="00774F2C" w:rsidP="007543A3">
            <w:pPr>
              <w:shd w:val="clear" w:color="auto" w:fill="FFFFFF"/>
              <w:spacing w:line="274" w:lineRule="exact"/>
              <w:ind w:right="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F2C" w:rsidRPr="00BA672F" w:rsidRDefault="00774F2C" w:rsidP="007543A3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A672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Финан</w:t>
            </w:r>
            <w:r w:rsidRPr="00BA672F">
              <w:rPr>
                <w:rFonts w:ascii="Times New Roman" w:eastAsia="Times New Roman" w:hAnsi="Times New Roman" w:cs="Times New Roman"/>
                <w:sz w:val="24"/>
                <w:szCs w:val="24"/>
              </w:rPr>
              <w:t>сиро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</w:t>
            </w:r>
            <w:r w:rsidRPr="00BA672F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ние     не </w:t>
            </w:r>
            <w:r w:rsidRPr="00BA672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требуе</w:t>
            </w:r>
            <w:r w:rsidRPr="00BA672F">
              <w:rPr>
                <w:rFonts w:ascii="Times New Roman" w:eastAsia="Times New Roman" w:hAnsi="Times New Roman" w:cs="Times New Roman"/>
                <w:sz w:val="24"/>
                <w:szCs w:val="24"/>
              </w:rPr>
              <w:t>тся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F2C" w:rsidRPr="00BA672F" w:rsidRDefault="00774F2C" w:rsidP="007543A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F2C" w:rsidRPr="00BA672F" w:rsidRDefault="00774F2C" w:rsidP="007543A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F2C" w:rsidRPr="00BA672F" w:rsidRDefault="00774F2C" w:rsidP="007543A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F2C" w:rsidTr="007543A3">
        <w:trPr>
          <w:trHeight w:hRule="exact" w:val="851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F2C" w:rsidRPr="00BA672F" w:rsidRDefault="00774F2C" w:rsidP="007543A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A672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F2C" w:rsidRPr="00BA672F" w:rsidRDefault="00774F2C" w:rsidP="00C45179">
            <w:pPr>
              <w:shd w:val="clear" w:color="auto" w:fill="FFFFFF"/>
              <w:spacing w:line="274" w:lineRule="exact"/>
              <w:ind w:righ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BA67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Озеленение территории </w:t>
            </w:r>
            <w:r w:rsidR="00C45179">
              <w:rPr>
                <w:rFonts w:ascii="Times New Roman" w:eastAsia="Times New Roman" w:hAnsi="Times New Roman" w:cs="Times New Roman"/>
                <w:sz w:val="24"/>
                <w:szCs w:val="24"/>
              </w:rPr>
              <w:t>Видимского городского</w:t>
            </w:r>
            <w:r w:rsidRPr="00BA672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поселения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F2C" w:rsidRPr="00BA672F" w:rsidRDefault="00774F2C" w:rsidP="00C45179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Администрация </w:t>
            </w:r>
            <w:r w:rsidR="00C4517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Видимского городского</w:t>
            </w:r>
            <w:r w:rsidRPr="00BA672F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поселения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F2C" w:rsidRPr="00BA672F" w:rsidRDefault="00774F2C" w:rsidP="007543A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F2C" w:rsidRPr="00BA672F" w:rsidRDefault="00774F2C" w:rsidP="007543A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F2C" w:rsidRPr="00BA672F" w:rsidRDefault="00774F2C" w:rsidP="007543A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F2C" w:rsidRPr="00BA672F" w:rsidRDefault="00A22CBF" w:rsidP="007543A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F2C" w:rsidRPr="00BA672F" w:rsidRDefault="00A22CBF" w:rsidP="007543A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F2C" w:rsidRPr="00BA672F" w:rsidRDefault="00A22CBF" w:rsidP="007543A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F2C" w:rsidRPr="00BA672F" w:rsidRDefault="00A22CBF" w:rsidP="007543A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74F2C" w:rsidTr="00A22CBF">
        <w:trPr>
          <w:trHeight w:hRule="exact" w:val="1259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F2C" w:rsidRPr="00BA672F" w:rsidRDefault="00774F2C" w:rsidP="007543A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A672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F2C" w:rsidRPr="00BA672F" w:rsidRDefault="00774F2C" w:rsidP="007543A3">
            <w:pPr>
              <w:shd w:val="clear" w:color="auto" w:fill="FFFFFF"/>
              <w:spacing w:line="274" w:lineRule="exact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BA67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Озеленение прилегающих территорий предприятий </w:t>
            </w:r>
            <w:r w:rsidRPr="00BA672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 организаций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F2C" w:rsidRPr="00BA672F" w:rsidRDefault="007543A3" w:rsidP="00C45179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Администрация, организации, ИП</w:t>
            </w:r>
            <w:r w:rsidR="00774F2C" w:rsidRPr="00BA672F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="00C4517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Видимского городского п</w:t>
            </w:r>
            <w:r w:rsidR="00774F2C" w:rsidRPr="00BA672F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оселения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F2C" w:rsidRPr="00BA672F" w:rsidRDefault="00774F2C" w:rsidP="007543A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F2C" w:rsidRPr="00BA672F" w:rsidRDefault="00774F2C" w:rsidP="007543A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F2C" w:rsidRPr="00BA672F" w:rsidRDefault="00774F2C" w:rsidP="007543A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F2C" w:rsidRPr="007543A3" w:rsidRDefault="00774F2C" w:rsidP="007543A3">
            <w:pPr>
              <w:pStyle w:val="a4"/>
              <w:rPr>
                <w:rFonts w:ascii="Times New Roman" w:hAnsi="Times New Roman" w:cs="Times New Roman"/>
              </w:rPr>
            </w:pPr>
            <w:r w:rsidRPr="007543A3">
              <w:rPr>
                <w:rFonts w:ascii="Times New Roman" w:eastAsia="Times New Roman" w:hAnsi="Times New Roman" w:cs="Times New Roman"/>
              </w:rPr>
              <w:t>Собственные</w:t>
            </w:r>
          </w:p>
          <w:p w:rsidR="00774F2C" w:rsidRPr="007543A3" w:rsidRDefault="00774F2C" w:rsidP="007543A3">
            <w:pPr>
              <w:pStyle w:val="a4"/>
              <w:rPr>
                <w:rFonts w:ascii="Times New Roman" w:hAnsi="Times New Roman" w:cs="Times New Roman"/>
              </w:rPr>
            </w:pPr>
            <w:r w:rsidRPr="007543A3">
              <w:rPr>
                <w:rFonts w:ascii="Times New Roman" w:eastAsia="Times New Roman" w:hAnsi="Times New Roman" w:cs="Times New Roman"/>
              </w:rPr>
              <w:t>средства</w:t>
            </w:r>
          </w:p>
          <w:p w:rsidR="00774F2C" w:rsidRPr="007543A3" w:rsidRDefault="00774F2C" w:rsidP="007543A3">
            <w:pPr>
              <w:pStyle w:val="a4"/>
              <w:rPr>
                <w:rFonts w:ascii="Times New Roman" w:hAnsi="Times New Roman" w:cs="Times New Roman"/>
              </w:rPr>
            </w:pPr>
            <w:r w:rsidRPr="007543A3">
              <w:rPr>
                <w:rFonts w:ascii="Times New Roman" w:eastAsia="Times New Roman" w:hAnsi="Times New Roman" w:cs="Times New Roman"/>
              </w:rPr>
              <w:t>исполнителей</w:t>
            </w:r>
          </w:p>
          <w:p w:rsidR="00774F2C" w:rsidRPr="00BA672F" w:rsidRDefault="00774F2C" w:rsidP="007543A3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543A3">
              <w:rPr>
                <w:rFonts w:ascii="Times New Roman" w:eastAsia="Times New Roman" w:hAnsi="Times New Roman" w:cs="Times New Roman"/>
                <w:spacing w:val="-2"/>
              </w:rPr>
              <w:t>меропр</w:t>
            </w:r>
            <w:r w:rsidRPr="007543A3">
              <w:rPr>
                <w:rFonts w:ascii="Times New Roman" w:eastAsia="Times New Roman" w:hAnsi="Times New Roman" w:cs="Times New Roman"/>
              </w:rPr>
              <w:t>иятий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F2C" w:rsidRPr="00BA672F" w:rsidRDefault="00774F2C" w:rsidP="007543A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7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F2C" w:rsidRPr="00BA672F" w:rsidRDefault="00774F2C" w:rsidP="007543A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7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F2C" w:rsidRPr="00BA672F" w:rsidRDefault="00774F2C" w:rsidP="007543A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7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74F2C" w:rsidTr="007543A3">
        <w:trPr>
          <w:trHeight w:hRule="exact" w:val="993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F2C" w:rsidRPr="00BA672F" w:rsidRDefault="00774F2C" w:rsidP="007543A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A672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F2C" w:rsidRPr="00A22CBF" w:rsidRDefault="00774F2C" w:rsidP="007543A3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22CBF">
              <w:rPr>
                <w:rFonts w:ascii="Times New Roman" w:hAnsi="Times New Roman" w:cs="Times New Roman"/>
                <w:sz w:val="24"/>
                <w:szCs w:val="24"/>
              </w:rPr>
              <w:t>Строительство и обустройство контейнерных площадок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F2C" w:rsidRPr="00A22CBF" w:rsidRDefault="007543A3" w:rsidP="00C45179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22CBF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Организации, ИП </w:t>
            </w:r>
            <w:r w:rsidR="00C45179" w:rsidRPr="00A22CBF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Видимского городского</w:t>
            </w:r>
            <w:r w:rsidR="00774F2C" w:rsidRPr="00A22CBF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поселения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F2C" w:rsidRPr="00A22CBF" w:rsidRDefault="00774F2C" w:rsidP="007543A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F2C" w:rsidRPr="00A22CBF" w:rsidRDefault="00774F2C" w:rsidP="007543A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F2C" w:rsidRPr="00A22CBF" w:rsidRDefault="00774F2C" w:rsidP="007543A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F2C" w:rsidRPr="00A22CBF" w:rsidRDefault="00774F2C" w:rsidP="007543A3">
            <w:pPr>
              <w:pStyle w:val="a4"/>
              <w:rPr>
                <w:rFonts w:ascii="Times New Roman" w:hAnsi="Times New Roman" w:cs="Times New Roman"/>
              </w:rPr>
            </w:pPr>
            <w:r w:rsidRPr="00A22CBF">
              <w:rPr>
                <w:rFonts w:ascii="Times New Roman" w:eastAsia="Times New Roman" w:hAnsi="Times New Roman" w:cs="Times New Roman"/>
              </w:rPr>
              <w:t>Собственные</w:t>
            </w:r>
          </w:p>
          <w:p w:rsidR="00774F2C" w:rsidRPr="00A22CBF" w:rsidRDefault="00774F2C" w:rsidP="007543A3">
            <w:pPr>
              <w:pStyle w:val="a4"/>
              <w:rPr>
                <w:rFonts w:ascii="Times New Roman" w:hAnsi="Times New Roman" w:cs="Times New Roman"/>
              </w:rPr>
            </w:pPr>
            <w:r w:rsidRPr="00A22CBF">
              <w:rPr>
                <w:rFonts w:ascii="Times New Roman" w:eastAsia="Times New Roman" w:hAnsi="Times New Roman" w:cs="Times New Roman"/>
              </w:rPr>
              <w:t>средства</w:t>
            </w:r>
          </w:p>
          <w:p w:rsidR="00774F2C" w:rsidRPr="00A22CBF" w:rsidRDefault="00774F2C" w:rsidP="007543A3">
            <w:pPr>
              <w:pStyle w:val="a4"/>
              <w:rPr>
                <w:rFonts w:ascii="Times New Roman" w:hAnsi="Times New Roman" w:cs="Times New Roman"/>
              </w:rPr>
            </w:pPr>
            <w:r w:rsidRPr="00A22CBF">
              <w:rPr>
                <w:rFonts w:ascii="Times New Roman" w:eastAsia="Times New Roman" w:hAnsi="Times New Roman" w:cs="Times New Roman"/>
              </w:rPr>
              <w:t>исполнителей</w:t>
            </w:r>
          </w:p>
          <w:p w:rsidR="00774F2C" w:rsidRPr="00A22CBF" w:rsidRDefault="00774F2C" w:rsidP="007543A3">
            <w:pPr>
              <w:pStyle w:val="a4"/>
            </w:pPr>
            <w:r w:rsidRPr="00A22CBF">
              <w:rPr>
                <w:rFonts w:ascii="Times New Roman" w:eastAsia="Times New Roman" w:hAnsi="Times New Roman" w:cs="Times New Roman"/>
                <w:spacing w:val="-2"/>
              </w:rPr>
              <w:t>меропр</w:t>
            </w:r>
            <w:r w:rsidRPr="00A22CBF">
              <w:rPr>
                <w:rFonts w:ascii="Times New Roman" w:eastAsia="Times New Roman" w:hAnsi="Times New Roman" w:cs="Times New Roman"/>
              </w:rPr>
              <w:t>иятий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F2C" w:rsidRPr="00BA672F" w:rsidRDefault="00774F2C" w:rsidP="007543A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7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F2C" w:rsidRPr="00BA672F" w:rsidRDefault="00774F2C" w:rsidP="007543A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7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F2C" w:rsidRPr="00BA672F" w:rsidRDefault="00774F2C" w:rsidP="007543A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7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74F2C" w:rsidTr="007543A3">
        <w:trPr>
          <w:trHeight w:hRule="exact" w:val="2569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F2C" w:rsidRPr="007543A3" w:rsidRDefault="007543A3" w:rsidP="007543A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774F2C" w:rsidRPr="007543A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F2C" w:rsidRPr="007543A3" w:rsidRDefault="00774F2C" w:rsidP="007543A3">
            <w:pPr>
              <w:pStyle w:val="a4"/>
              <w:rPr>
                <w:rFonts w:ascii="Times New Roman" w:hAnsi="Times New Roman" w:cs="Times New Roman"/>
              </w:rPr>
            </w:pPr>
            <w:r w:rsidRPr="007543A3">
              <w:rPr>
                <w:rFonts w:ascii="Times New Roman" w:eastAsia="Times New Roman" w:hAnsi="Times New Roman" w:cs="Times New Roman"/>
              </w:rPr>
              <w:t>Информирование населения</w:t>
            </w:r>
          </w:p>
          <w:p w:rsidR="00774F2C" w:rsidRPr="007543A3" w:rsidRDefault="007543A3" w:rsidP="007543A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</w:t>
            </w:r>
            <w:r w:rsidR="00774F2C" w:rsidRPr="007543A3">
              <w:rPr>
                <w:rFonts w:ascii="Times New Roman" w:eastAsia="Times New Roman" w:hAnsi="Times New Roman" w:cs="Times New Roman"/>
              </w:rPr>
              <w:t>б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774F2C" w:rsidRPr="007543A3">
              <w:rPr>
                <w:rFonts w:ascii="Times New Roman" w:eastAsia="Times New Roman" w:hAnsi="Times New Roman" w:cs="Times New Roman"/>
              </w:rPr>
              <w:t>экологических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774F2C" w:rsidRPr="007543A3">
              <w:rPr>
                <w:rFonts w:ascii="Times New Roman" w:eastAsia="Times New Roman" w:hAnsi="Times New Roman" w:cs="Times New Roman"/>
              </w:rPr>
              <w:t>мероприятиях</w:t>
            </w:r>
            <w:r w:rsidR="00774F2C" w:rsidRPr="007543A3">
              <w:rPr>
                <w:rFonts w:ascii="Times New Roman" w:hAnsi="Times New Roman" w:cs="Times New Roman"/>
                <w:spacing w:val="-8"/>
              </w:rPr>
              <w:t xml:space="preserve">,   </w:t>
            </w:r>
            <w:proofErr w:type="gramEnd"/>
            <w:r w:rsidR="00774F2C" w:rsidRPr="007543A3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="00774F2C" w:rsidRPr="007543A3">
              <w:rPr>
                <w:rFonts w:ascii="Times New Roman" w:eastAsia="Times New Roman" w:hAnsi="Times New Roman" w:cs="Times New Roman"/>
                <w:spacing w:val="-8"/>
              </w:rPr>
              <w:t>проводимых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74F2C" w:rsidRPr="007543A3">
              <w:rPr>
                <w:rFonts w:ascii="Times New Roman" w:eastAsia="Times New Roman" w:hAnsi="Times New Roman" w:cs="Times New Roman"/>
                <w:spacing w:val="-1"/>
              </w:rPr>
              <w:t>на территории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45179">
              <w:rPr>
                <w:rFonts w:ascii="Times New Roman" w:hAnsi="Times New Roman" w:cs="Times New Roman"/>
              </w:rPr>
              <w:t>Видимского городского по</w:t>
            </w:r>
            <w:r w:rsidR="00774F2C" w:rsidRPr="007543A3">
              <w:rPr>
                <w:rFonts w:ascii="Times New Roman" w:eastAsia="Times New Roman" w:hAnsi="Times New Roman" w:cs="Times New Roman"/>
              </w:rPr>
              <w:t>селения,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774F2C" w:rsidRPr="007543A3">
              <w:rPr>
                <w:rFonts w:ascii="Times New Roman" w:eastAsia="Times New Roman" w:hAnsi="Times New Roman" w:cs="Times New Roman"/>
                <w:spacing w:val="-7"/>
              </w:rPr>
              <w:t>и изменениях</w:t>
            </w:r>
            <w:r w:rsidR="00774F2C" w:rsidRPr="007543A3">
              <w:rPr>
                <w:rFonts w:ascii="Times New Roman" w:hAnsi="Times New Roman" w:cs="Times New Roman"/>
              </w:rPr>
              <w:t xml:space="preserve"> в </w:t>
            </w:r>
            <w:r w:rsidR="00774F2C" w:rsidRPr="007543A3">
              <w:rPr>
                <w:rFonts w:ascii="Times New Roman" w:eastAsia="Times New Roman" w:hAnsi="Times New Roman" w:cs="Times New Roman"/>
              </w:rPr>
              <w:t>природоохранном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74F2C" w:rsidRPr="007543A3">
              <w:rPr>
                <w:rFonts w:ascii="Times New Roman" w:eastAsia="Times New Roman" w:hAnsi="Times New Roman" w:cs="Times New Roman"/>
                <w:spacing w:val="-2"/>
              </w:rPr>
              <w:t>законодательс</w:t>
            </w:r>
            <w:r w:rsidR="00774F2C" w:rsidRPr="007543A3">
              <w:rPr>
                <w:rFonts w:ascii="Times New Roman" w:eastAsia="Times New Roman" w:hAnsi="Times New Roman" w:cs="Times New Roman"/>
                <w:spacing w:val="-11"/>
              </w:rPr>
              <w:t>тве   в   СМИ «Вестник»  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74F2C" w:rsidRPr="007543A3">
              <w:rPr>
                <w:rFonts w:ascii="Times New Roman" w:eastAsia="Times New Roman" w:hAnsi="Times New Roman" w:cs="Times New Roman"/>
              </w:rPr>
              <w:t>на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774F2C" w:rsidRPr="007543A3">
              <w:rPr>
                <w:rFonts w:ascii="Times New Roman" w:eastAsia="Times New Roman" w:hAnsi="Times New Roman" w:cs="Times New Roman"/>
              </w:rPr>
              <w:t>официальном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74F2C" w:rsidRPr="007543A3">
              <w:rPr>
                <w:rFonts w:ascii="Times New Roman" w:eastAsia="Times New Roman" w:hAnsi="Times New Roman" w:cs="Times New Roman"/>
              </w:rPr>
              <w:t>сайте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774F2C" w:rsidRPr="007543A3">
              <w:rPr>
                <w:rFonts w:ascii="Times New Roman" w:eastAsia="Times New Roman" w:hAnsi="Times New Roman" w:cs="Times New Roman"/>
                <w:spacing w:val="-2"/>
              </w:rPr>
              <w:t>администраци</w:t>
            </w:r>
            <w:r w:rsidR="00774F2C" w:rsidRPr="007543A3">
              <w:rPr>
                <w:rFonts w:ascii="Times New Roman" w:eastAsia="Times New Roman" w:hAnsi="Times New Roman" w:cs="Times New Roman"/>
              </w:rPr>
              <w:t>и</w:t>
            </w:r>
          </w:p>
          <w:p w:rsidR="00774F2C" w:rsidRPr="007543A3" w:rsidRDefault="00C45179" w:rsidP="007543A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Видимского городского </w:t>
            </w:r>
            <w:r w:rsidR="00774F2C" w:rsidRPr="007543A3">
              <w:rPr>
                <w:rFonts w:ascii="Times New Roman" w:eastAsia="Times New Roman" w:hAnsi="Times New Roman" w:cs="Times New Roman"/>
              </w:rPr>
              <w:t>поселения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F2C" w:rsidRPr="007543A3" w:rsidRDefault="007543A3" w:rsidP="00C4517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8"/>
              </w:rPr>
              <w:t xml:space="preserve">Администрация </w:t>
            </w:r>
            <w:r w:rsidR="00C45179">
              <w:rPr>
                <w:rFonts w:ascii="Times New Roman" w:eastAsia="Times New Roman" w:hAnsi="Times New Roman" w:cs="Times New Roman"/>
                <w:spacing w:val="-8"/>
              </w:rPr>
              <w:t>Видимского городского</w:t>
            </w:r>
            <w:r w:rsidR="00774F2C" w:rsidRPr="007543A3">
              <w:rPr>
                <w:rFonts w:ascii="Times New Roman" w:eastAsia="Times New Roman" w:hAnsi="Times New Roman" w:cs="Times New Roman"/>
                <w:spacing w:val="-8"/>
              </w:rPr>
              <w:t xml:space="preserve"> поселения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F2C" w:rsidRPr="007543A3" w:rsidRDefault="00774F2C" w:rsidP="007543A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F2C" w:rsidRPr="007543A3" w:rsidRDefault="00774F2C" w:rsidP="007543A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F2C" w:rsidRPr="007543A3" w:rsidRDefault="00774F2C" w:rsidP="007543A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F2C" w:rsidRPr="007543A3" w:rsidRDefault="00774F2C" w:rsidP="007543A3">
            <w:pPr>
              <w:pStyle w:val="a4"/>
              <w:rPr>
                <w:rFonts w:ascii="Times New Roman" w:hAnsi="Times New Roman" w:cs="Times New Roman"/>
              </w:rPr>
            </w:pPr>
            <w:r w:rsidRPr="007543A3">
              <w:rPr>
                <w:rFonts w:ascii="Times New Roman" w:eastAsia="Times New Roman" w:hAnsi="Times New Roman" w:cs="Times New Roman"/>
              </w:rPr>
              <w:t>Финансирова</w:t>
            </w:r>
            <w:r w:rsidRPr="007543A3">
              <w:rPr>
                <w:rFonts w:ascii="Times New Roman" w:eastAsia="Times New Roman" w:hAnsi="Times New Roman" w:cs="Times New Roman"/>
                <w:spacing w:val="-13"/>
              </w:rPr>
              <w:t xml:space="preserve">ние     не </w:t>
            </w:r>
            <w:r w:rsidRPr="007543A3">
              <w:rPr>
                <w:rFonts w:ascii="Times New Roman" w:eastAsia="Times New Roman" w:hAnsi="Times New Roman" w:cs="Times New Roman"/>
                <w:spacing w:val="-1"/>
              </w:rPr>
              <w:t>требуе</w:t>
            </w:r>
            <w:r w:rsidRPr="007543A3">
              <w:rPr>
                <w:rFonts w:ascii="Times New Roman" w:eastAsia="Times New Roman" w:hAnsi="Times New Roman" w:cs="Times New Roman"/>
              </w:rPr>
              <w:t>тся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F2C" w:rsidRPr="007543A3" w:rsidRDefault="00774F2C" w:rsidP="007543A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F2C" w:rsidRPr="007543A3" w:rsidRDefault="00774F2C" w:rsidP="007543A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F2C" w:rsidRPr="007543A3" w:rsidRDefault="00774F2C" w:rsidP="007543A3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</w:tbl>
    <w:p w:rsidR="00774F2C" w:rsidRDefault="00774F2C" w:rsidP="0092205C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43A3" w:rsidRDefault="007543A3" w:rsidP="0092205C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43A3" w:rsidRDefault="007543A3" w:rsidP="0092205C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43A3" w:rsidRDefault="007543A3" w:rsidP="0092205C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43A3" w:rsidRDefault="007543A3" w:rsidP="0092205C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43A3" w:rsidRDefault="007543A3" w:rsidP="0092205C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43A3" w:rsidRDefault="007543A3" w:rsidP="0092205C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43A3" w:rsidRDefault="007543A3" w:rsidP="0092205C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43A3" w:rsidRDefault="007543A3" w:rsidP="0092205C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43A3" w:rsidRDefault="007543A3" w:rsidP="0092205C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43A3" w:rsidRDefault="007543A3" w:rsidP="0092205C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43A3" w:rsidRDefault="007543A3" w:rsidP="0092205C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43A3" w:rsidRDefault="007543A3" w:rsidP="0092205C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43A3" w:rsidRDefault="007543A3" w:rsidP="0092205C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43A3" w:rsidRDefault="007543A3" w:rsidP="0092205C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43A3" w:rsidRDefault="007543A3" w:rsidP="0092205C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43A3" w:rsidRDefault="007543A3" w:rsidP="0092205C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43A3" w:rsidRDefault="007543A3" w:rsidP="0092205C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43A3" w:rsidRDefault="007543A3" w:rsidP="0092205C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43A3" w:rsidRDefault="007543A3" w:rsidP="0092205C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43A3" w:rsidRDefault="007543A3" w:rsidP="0092205C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43A3" w:rsidRDefault="007543A3" w:rsidP="0092205C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43A3" w:rsidRDefault="007543A3" w:rsidP="0092205C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43A3" w:rsidRDefault="007543A3" w:rsidP="0092205C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43A3" w:rsidRPr="001678D6" w:rsidRDefault="007543A3" w:rsidP="007543A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1678D6">
        <w:rPr>
          <w:rFonts w:ascii="Times New Roman" w:eastAsia="Times New Roman" w:hAnsi="Times New Roman" w:cs="Times New Roman"/>
          <w:sz w:val="24"/>
          <w:szCs w:val="24"/>
        </w:rPr>
        <w:t>Приложение № 3 к муниципальной</w:t>
      </w:r>
    </w:p>
    <w:p w:rsidR="007543A3" w:rsidRPr="001678D6" w:rsidRDefault="007543A3" w:rsidP="007543A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1678D6">
        <w:rPr>
          <w:rFonts w:ascii="Times New Roman" w:eastAsia="Times New Roman" w:hAnsi="Times New Roman" w:cs="Times New Roman"/>
          <w:sz w:val="24"/>
          <w:szCs w:val="24"/>
        </w:rPr>
        <w:t>программе «Охрана окружающей среды</w:t>
      </w:r>
    </w:p>
    <w:p w:rsidR="007543A3" w:rsidRPr="001678D6" w:rsidRDefault="007543A3" w:rsidP="007543A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1678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на территории </w:t>
      </w:r>
      <w:r w:rsidR="00C45179">
        <w:rPr>
          <w:rFonts w:ascii="Times New Roman" w:eastAsia="Times New Roman" w:hAnsi="Times New Roman" w:cs="Times New Roman"/>
          <w:spacing w:val="-1"/>
          <w:sz w:val="24"/>
          <w:szCs w:val="24"/>
        </w:rPr>
        <w:t>Видимского городского</w:t>
      </w:r>
      <w:r w:rsidRPr="001678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поселения» на 2023-2025 годы</w:t>
      </w:r>
    </w:p>
    <w:p w:rsidR="007543A3" w:rsidRPr="001678D6" w:rsidRDefault="007543A3" w:rsidP="0092205C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43A3" w:rsidRDefault="007543A3" w:rsidP="007543A3">
      <w:pPr>
        <w:shd w:val="clear" w:color="auto" w:fill="FFFFFF"/>
        <w:spacing w:line="250" w:lineRule="exact"/>
        <w:ind w:right="110"/>
        <w:jc w:val="right"/>
      </w:pPr>
    </w:p>
    <w:p w:rsidR="007543A3" w:rsidRPr="007543A3" w:rsidRDefault="007543A3" w:rsidP="007543A3">
      <w:pPr>
        <w:shd w:val="clear" w:color="auto" w:fill="FFFFFF"/>
        <w:ind w:firstLine="567"/>
        <w:jc w:val="center"/>
        <w:rPr>
          <w:b/>
          <w:sz w:val="28"/>
          <w:szCs w:val="28"/>
        </w:rPr>
      </w:pPr>
      <w:r w:rsidRPr="007543A3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Прогнозная оценка расходов по источникам ресурсного обеспечения на реализацию муниципальной программы </w:t>
      </w:r>
      <w:proofErr w:type="gramStart"/>
      <w:r w:rsidRPr="007543A3">
        <w:rPr>
          <w:rFonts w:ascii="Times New Roman" w:eastAsia="Times New Roman" w:hAnsi="Times New Roman" w:cs="Times New Roman"/>
          <w:b/>
          <w:sz w:val="28"/>
          <w:szCs w:val="28"/>
        </w:rPr>
        <w:t>« Охрана</w:t>
      </w:r>
      <w:proofErr w:type="gramEnd"/>
      <w:r w:rsidRPr="007543A3">
        <w:rPr>
          <w:rFonts w:ascii="Times New Roman" w:eastAsia="Times New Roman" w:hAnsi="Times New Roman" w:cs="Times New Roman"/>
          <w:b/>
          <w:sz w:val="28"/>
          <w:szCs w:val="28"/>
        </w:rPr>
        <w:t xml:space="preserve"> окружающей среды на территории </w:t>
      </w:r>
      <w:r w:rsidR="00C45179">
        <w:rPr>
          <w:rFonts w:ascii="Times New Roman" w:eastAsia="Times New Roman" w:hAnsi="Times New Roman" w:cs="Times New Roman"/>
          <w:b/>
          <w:sz w:val="28"/>
          <w:szCs w:val="28"/>
        </w:rPr>
        <w:t xml:space="preserve">Видимского городского </w:t>
      </w:r>
      <w:r w:rsidRPr="007543A3">
        <w:rPr>
          <w:rFonts w:ascii="Times New Roman" w:eastAsia="Times New Roman" w:hAnsi="Times New Roman" w:cs="Times New Roman"/>
          <w:b/>
          <w:sz w:val="28"/>
          <w:szCs w:val="28"/>
        </w:rPr>
        <w:t>поселения» на 20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23</w:t>
      </w:r>
      <w:r w:rsidRPr="007543A3">
        <w:rPr>
          <w:rFonts w:ascii="Times New Roman" w:eastAsia="Times New Roman" w:hAnsi="Times New Roman" w:cs="Times New Roman"/>
          <w:b/>
          <w:sz w:val="28"/>
          <w:szCs w:val="28"/>
        </w:rPr>
        <w:t>-202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7543A3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годы</w:t>
      </w:r>
    </w:p>
    <w:p w:rsidR="007543A3" w:rsidRDefault="007543A3" w:rsidP="0092205C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4819"/>
        <w:gridCol w:w="3118"/>
        <w:gridCol w:w="1134"/>
        <w:gridCol w:w="1276"/>
        <w:gridCol w:w="1417"/>
        <w:gridCol w:w="1276"/>
      </w:tblGrid>
      <w:tr w:rsidR="007543A3" w:rsidRPr="001678D6" w:rsidTr="007543A3">
        <w:trPr>
          <w:trHeight w:hRule="exact" w:val="807"/>
        </w:trPr>
        <w:tc>
          <w:tcPr>
            <w:tcW w:w="426" w:type="dxa"/>
            <w:vMerge w:val="restart"/>
            <w:shd w:val="clear" w:color="auto" w:fill="FFFFFF"/>
          </w:tcPr>
          <w:p w:rsidR="007543A3" w:rsidRPr="001678D6" w:rsidRDefault="007543A3" w:rsidP="007543A3">
            <w:pPr>
              <w:shd w:val="clear" w:color="auto" w:fill="FFFFFF"/>
              <w:spacing w:line="254" w:lineRule="exact"/>
              <w:ind w:right="10"/>
              <w:jc w:val="center"/>
              <w:rPr>
                <w:sz w:val="24"/>
                <w:szCs w:val="24"/>
              </w:rPr>
            </w:pPr>
            <w:r w:rsidRPr="00167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Pr="001678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п/п</w:t>
            </w:r>
          </w:p>
          <w:p w:rsidR="007543A3" w:rsidRPr="001678D6" w:rsidRDefault="007543A3" w:rsidP="007543A3">
            <w:pPr>
              <w:jc w:val="center"/>
              <w:rPr>
                <w:sz w:val="24"/>
                <w:szCs w:val="24"/>
              </w:rPr>
            </w:pPr>
          </w:p>
          <w:p w:rsidR="007543A3" w:rsidRPr="001678D6" w:rsidRDefault="007543A3" w:rsidP="007543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vMerge w:val="restart"/>
            <w:shd w:val="clear" w:color="auto" w:fill="FFFFFF"/>
          </w:tcPr>
          <w:p w:rsidR="007543A3" w:rsidRPr="001678D6" w:rsidRDefault="007543A3" w:rsidP="007543A3">
            <w:pPr>
              <w:shd w:val="clear" w:color="auto" w:fill="FFFFFF"/>
              <w:spacing w:line="254" w:lineRule="exact"/>
              <w:ind w:right="341"/>
              <w:jc w:val="center"/>
              <w:rPr>
                <w:sz w:val="24"/>
                <w:szCs w:val="24"/>
              </w:rPr>
            </w:pPr>
            <w:r w:rsidRPr="001678D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Наименование </w:t>
            </w:r>
            <w:r w:rsidRPr="001678D6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</w:p>
          <w:p w:rsidR="007543A3" w:rsidRPr="001678D6" w:rsidRDefault="007543A3" w:rsidP="007543A3">
            <w:pPr>
              <w:jc w:val="center"/>
              <w:rPr>
                <w:sz w:val="24"/>
                <w:szCs w:val="24"/>
              </w:rPr>
            </w:pPr>
          </w:p>
          <w:p w:rsidR="007543A3" w:rsidRPr="001678D6" w:rsidRDefault="007543A3" w:rsidP="007543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shd w:val="clear" w:color="auto" w:fill="FFFFFF"/>
          </w:tcPr>
          <w:p w:rsidR="007543A3" w:rsidRPr="001678D6" w:rsidRDefault="007543A3" w:rsidP="007543A3">
            <w:pPr>
              <w:shd w:val="clear" w:color="auto" w:fill="FFFFFF"/>
              <w:spacing w:line="250" w:lineRule="exact"/>
              <w:ind w:right="245"/>
              <w:jc w:val="center"/>
              <w:rPr>
                <w:sz w:val="24"/>
                <w:szCs w:val="24"/>
              </w:rPr>
            </w:pPr>
            <w:r w:rsidRPr="00167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Источники ресурсного </w:t>
            </w:r>
            <w:r w:rsidRPr="001678D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обеспечения</w:t>
            </w:r>
          </w:p>
          <w:p w:rsidR="007543A3" w:rsidRPr="001678D6" w:rsidRDefault="007543A3" w:rsidP="007543A3">
            <w:pPr>
              <w:jc w:val="center"/>
              <w:rPr>
                <w:sz w:val="24"/>
                <w:szCs w:val="24"/>
              </w:rPr>
            </w:pPr>
          </w:p>
          <w:p w:rsidR="007543A3" w:rsidRPr="001678D6" w:rsidRDefault="007543A3" w:rsidP="007543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gridSpan w:val="4"/>
            <w:shd w:val="clear" w:color="auto" w:fill="FFFFFF"/>
          </w:tcPr>
          <w:p w:rsidR="007543A3" w:rsidRPr="001678D6" w:rsidRDefault="007543A3" w:rsidP="007543A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678D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(тыс. руб.)</w:t>
            </w:r>
          </w:p>
        </w:tc>
      </w:tr>
      <w:tr w:rsidR="007543A3" w:rsidRPr="001678D6" w:rsidTr="007543A3">
        <w:trPr>
          <w:trHeight w:hRule="exact" w:val="427"/>
        </w:trPr>
        <w:tc>
          <w:tcPr>
            <w:tcW w:w="426" w:type="dxa"/>
            <w:vMerge/>
            <w:shd w:val="clear" w:color="auto" w:fill="FFFFFF"/>
          </w:tcPr>
          <w:p w:rsidR="007543A3" w:rsidRPr="001678D6" w:rsidRDefault="007543A3" w:rsidP="007543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vMerge/>
            <w:shd w:val="clear" w:color="auto" w:fill="FFFFFF"/>
          </w:tcPr>
          <w:p w:rsidR="007543A3" w:rsidRPr="001678D6" w:rsidRDefault="007543A3" w:rsidP="007543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:rsidR="007543A3" w:rsidRPr="001678D6" w:rsidRDefault="007543A3" w:rsidP="007543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7543A3" w:rsidRPr="001678D6" w:rsidRDefault="007543A3" w:rsidP="007543A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678D6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shd w:val="clear" w:color="auto" w:fill="FFFFFF"/>
          </w:tcPr>
          <w:p w:rsidR="007543A3" w:rsidRPr="001678D6" w:rsidRDefault="007543A3" w:rsidP="007543A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678D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17" w:type="dxa"/>
            <w:shd w:val="clear" w:color="auto" w:fill="FFFFFF"/>
          </w:tcPr>
          <w:p w:rsidR="007543A3" w:rsidRPr="001678D6" w:rsidRDefault="007543A3" w:rsidP="007543A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678D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6" w:type="dxa"/>
            <w:shd w:val="clear" w:color="auto" w:fill="FFFFFF"/>
          </w:tcPr>
          <w:p w:rsidR="007543A3" w:rsidRPr="001678D6" w:rsidRDefault="007543A3" w:rsidP="007543A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678D6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7543A3" w:rsidRPr="001678D6" w:rsidTr="007543A3">
        <w:trPr>
          <w:trHeight w:hRule="exact" w:val="269"/>
        </w:trPr>
        <w:tc>
          <w:tcPr>
            <w:tcW w:w="426" w:type="dxa"/>
            <w:shd w:val="clear" w:color="auto" w:fill="FFFFFF"/>
          </w:tcPr>
          <w:p w:rsidR="007543A3" w:rsidRPr="001678D6" w:rsidRDefault="007543A3" w:rsidP="007543A3">
            <w:pPr>
              <w:shd w:val="clear" w:color="auto" w:fill="FFFFFF"/>
              <w:ind w:left="96"/>
              <w:jc w:val="center"/>
              <w:rPr>
                <w:sz w:val="24"/>
                <w:szCs w:val="24"/>
              </w:rPr>
            </w:pPr>
            <w:r w:rsidRPr="001678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shd w:val="clear" w:color="auto" w:fill="FFFFFF"/>
          </w:tcPr>
          <w:p w:rsidR="007543A3" w:rsidRPr="001678D6" w:rsidRDefault="007543A3" w:rsidP="007543A3">
            <w:pPr>
              <w:shd w:val="clear" w:color="auto" w:fill="FFFFFF"/>
              <w:ind w:left="802"/>
              <w:jc w:val="center"/>
              <w:rPr>
                <w:sz w:val="24"/>
                <w:szCs w:val="24"/>
              </w:rPr>
            </w:pPr>
            <w:r w:rsidRPr="001678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shd w:val="clear" w:color="auto" w:fill="FFFFFF"/>
          </w:tcPr>
          <w:p w:rsidR="007543A3" w:rsidRPr="001678D6" w:rsidRDefault="007543A3" w:rsidP="007543A3">
            <w:pPr>
              <w:shd w:val="clear" w:color="auto" w:fill="FFFFFF"/>
              <w:ind w:left="653"/>
              <w:jc w:val="center"/>
              <w:rPr>
                <w:sz w:val="24"/>
                <w:szCs w:val="24"/>
              </w:rPr>
            </w:pPr>
            <w:r w:rsidRPr="001678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FFFFFF"/>
          </w:tcPr>
          <w:p w:rsidR="007543A3" w:rsidRPr="001678D6" w:rsidRDefault="007543A3" w:rsidP="007543A3">
            <w:pPr>
              <w:shd w:val="clear" w:color="auto" w:fill="FFFFFF"/>
              <w:ind w:left="264"/>
              <w:jc w:val="center"/>
              <w:rPr>
                <w:sz w:val="24"/>
                <w:szCs w:val="24"/>
              </w:rPr>
            </w:pPr>
            <w:r w:rsidRPr="001678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FFFFFF"/>
          </w:tcPr>
          <w:p w:rsidR="007543A3" w:rsidRPr="001678D6" w:rsidRDefault="007543A3" w:rsidP="007543A3">
            <w:pPr>
              <w:shd w:val="clear" w:color="auto" w:fill="FFFFFF"/>
              <w:ind w:right="250"/>
              <w:jc w:val="center"/>
              <w:rPr>
                <w:sz w:val="24"/>
                <w:szCs w:val="24"/>
              </w:rPr>
            </w:pPr>
            <w:r w:rsidRPr="001678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FFFFFF"/>
          </w:tcPr>
          <w:p w:rsidR="007543A3" w:rsidRPr="001678D6" w:rsidRDefault="007543A3" w:rsidP="007543A3">
            <w:pPr>
              <w:shd w:val="clear" w:color="auto" w:fill="FFFFFF"/>
              <w:ind w:left="259"/>
              <w:jc w:val="center"/>
              <w:rPr>
                <w:sz w:val="24"/>
                <w:szCs w:val="24"/>
              </w:rPr>
            </w:pPr>
            <w:r w:rsidRPr="001678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FFFFFF"/>
          </w:tcPr>
          <w:p w:rsidR="007543A3" w:rsidRPr="001678D6" w:rsidRDefault="007543A3" w:rsidP="007543A3">
            <w:pPr>
              <w:shd w:val="clear" w:color="auto" w:fill="FFFFFF"/>
              <w:ind w:left="254"/>
              <w:jc w:val="center"/>
              <w:rPr>
                <w:sz w:val="24"/>
                <w:szCs w:val="24"/>
              </w:rPr>
            </w:pPr>
            <w:r w:rsidRPr="001678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543A3" w:rsidRPr="001678D6" w:rsidTr="007543A3">
        <w:trPr>
          <w:trHeight w:hRule="exact" w:val="1192"/>
        </w:trPr>
        <w:tc>
          <w:tcPr>
            <w:tcW w:w="426" w:type="dxa"/>
            <w:vMerge w:val="restart"/>
            <w:shd w:val="clear" w:color="auto" w:fill="FFFFFF"/>
          </w:tcPr>
          <w:p w:rsidR="007543A3" w:rsidRPr="001678D6" w:rsidRDefault="007543A3" w:rsidP="007543A3">
            <w:pPr>
              <w:shd w:val="clear" w:color="auto" w:fill="FFFFFF"/>
              <w:rPr>
                <w:sz w:val="24"/>
                <w:szCs w:val="24"/>
              </w:rPr>
            </w:pPr>
            <w:r w:rsidRPr="001678D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7543A3" w:rsidRPr="001678D6" w:rsidRDefault="007543A3" w:rsidP="007543A3">
            <w:pPr>
              <w:rPr>
                <w:sz w:val="24"/>
                <w:szCs w:val="24"/>
              </w:rPr>
            </w:pPr>
          </w:p>
          <w:p w:rsidR="007543A3" w:rsidRPr="001678D6" w:rsidRDefault="007543A3" w:rsidP="007543A3">
            <w:pPr>
              <w:rPr>
                <w:sz w:val="24"/>
                <w:szCs w:val="24"/>
              </w:rPr>
            </w:pPr>
          </w:p>
          <w:p w:rsidR="007543A3" w:rsidRPr="001678D6" w:rsidRDefault="007543A3" w:rsidP="007543A3">
            <w:pPr>
              <w:rPr>
                <w:sz w:val="24"/>
                <w:szCs w:val="24"/>
              </w:rPr>
            </w:pPr>
          </w:p>
          <w:p w:rsidR="007543A3" w:rsidRPr="001678D6" w:rsidRDefault="007543A3" w:rsidP="007543A3">
            <w:pPr>
              <w:rPr>
                <w:sz w:val="24"/>
                <w:szCs w:val="24"/>
              </w:rPr>
            </w:pPr>
          </w:p>
          <w:p w:rsidR="007543A3" w:rsidRPr="001678D6" w:rsidRDefault="007543A3" w:rsidP="007543A3">
            <w:pPr>
              <w:rPr>
                <w:sz w:val="24"/>
                <w:szCs w:val="24"/>
              </w:rPr>
            </w:pPr>
          </w:p>
          <w:p w:rsidR="007543A3" w:rsidRPr="001678D6" w:rsidRDefault="007543A3" w:rsidP="007543A3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vMerge w:val="restart"/>
            <w:shd w:val="clear" w:color="auto" w:fill="FFFFFF"/>
          </w:tcPr>
          <w:p w:rsidR="007543A3" w:rsidRPr="001678D6" w:rsidRDefault="007543A3" w:rsidP="007543A3">
            <w:pPr>
              <w:shd w:val="clear" w:color="auto" w:fill="FFFFFF"/>
              <w:spacing w:line="28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67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«Охрана окружающей </w:t>
            </w:r>
            <w:r w:rsidRPr="001678D6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 xml:space="preserve">среды    на </w:t>
            </w:r>
            <w:proofErr w:type="gramStart"/>
            <w:r w:rsidRPr="001678D6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 xml:space="preserve">территории  </w:t>
            </w:r>
            <w:r w:rsidR="00C45179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Видимского</w:t>
            </w:r>
            <w:proofErr w:type="gramEnd"/>
            <w:r w:rsidR="00C45179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 xml:space="preserve"> городского </w:t>
            </w:r>
            <w:r w:rsidRPr="001678D6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поселения</w:t>
            </w:r>
            <w:r w:rsidRPr="001678D6">
              <w:rPr>
                <w:rFonts w:ascii="Times New Roman" w:eastAsia="Times New Roman" w:hAnsi="Times New Roman" w:cs="Times New Roman"/>
                <w:sz w:val="24"/>
                <w:szCs w:val="24"/>
              </w:rPr>
              <w:t>» на 2023 - 2025 годы</w:t>
            </w:r>
          </w:p>
          <w:p w:rsidR="007543A3" w:rsidRPr="001678D6" w:rsidRDefault="007543A3" w:rsidP="007543A3">
            <w:pPr>
              <w:rPr>
                <w:sz w:val="24"/>
                <w:szCs w:val="24"/>
              </w:rPr>
            </w:pPr>
          </w:p>
          <w:p w:rsidR="007543A3" w:rsidRPr="001678D6" w:rsidRDefault="007543A3" w:rsidP="007543A3">
            <w:pPr>
              <w:rPr>
                <w:sz w:val="24"/>
                <w:szCs w:val="24"/>
              </w:rPr>
            </w:pPr>
          </w:p>
          <w:p w:rsidR="007543A3" w:rsidRPr="001678D6" w:rsidRDefault="007543A3" w:rsidP="007543A3">
            <w:pPr>
              <w:rPr>
                <w:sz w:val="24"/>
                <w:szCs w:val="24"/>
              </w:rPr>
            </w:pPr>
          </w:p>
          <w:p w:rsidR="007543A3" w:rsidRPr="001678D6" w:rsidRDefault="007543A3" w:rsidP="007543A3">
            <w:pPr>
              <w:rPr>
                <w:sz w:val="24"/>
                <w:szCs w:val="24"/>
              </w:rPr>
            </w:pPr>
          </w:p>
          <w:p w:rsidR="007543A3" w:rsidRPr="001678D6" w:rsidRDefault="007543A3" w:rsidP="007543A3">
            <w:pPr>
              <w:rPr>
                <w:sz w:val="24"/>
                <w:szCs w:val="24"/>
              </w:rPr>
            </w:pPr>
          </w:p>
          <w:p w:rsidR="007543A3" w:rsidRPr="001678D6" w:rsidRDefault="007543A3" w:rsidP="007543A3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FFFFFF"/>
          </w:tcPr>
          <w:p w:rsidR="007543A3" w:rsidRPr="001678D6" w:rsidRDefault="007543A3" w:rsidP="007543A3">
            <w:pPr>
              <w:shd w:val="clear" w:color="auto" w:fill="FFFFFF"/>
              <w:rPr>
                <w:sz w:val="24"/>
                <w:szCs w:val="24"/>
              </w:rPr>
            </w:pPr>
            <w:r w:rsidRPr="001678D6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134" w:type="dxa"/>
            <w:shd w:val="clear" w:color="auto" w:fill="FFFFFF"/>
          </w:tcPr>
          <w:p w:rsidR="007543A3" w:rsidRPr="001678D6" w:rsidRDefault="007543A3" w:rsidP="007543A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7543A3" w:rsidRPr="001678D6" w:rsidRDefault="007543A3" w:rsidP="007543A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7543A3" w:rsidRPr="001678D6" w:rsidRDefault="007543A3" w:rsidP="007543A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7543A3" w:rsidRPr="001678D6" w:rsidRDefault="007543A3" w:rsidP="007543A3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7543A3" w:rsidRPr="001678D6" w:rsidTr="007543A3">
        <w:trPr>
          <w:trHeight w:hRule="exact" w:val="514"/>
        </w:trPr>
        <w:tc>
          <w:tcPr>
            <w:tcW w:w="426" w:type="dxa"/>
            <w:vMerge/>
            <w:shd w:val="clear" w:color="auto" w:fill="FFFFFF"/>
          </w:tcPr>
          <w:p w:rsidR="007543A3" w:rsidRPr="001678D6" w:rsidRDefault="007543A3" w:rsidP="007543A3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vMerge/>
            <w:shd w:val="clear" w:color="auto" w:fill="FFFFFF"/>
          </w:tcPr>
          <w:p w:rsidR="007543A3" w:rsidRPr="001678D6" w:rsidRDefault="007543A3" w:rsidP="007543A3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FFFFFF"/>
          </w:tcPr>
          <w:p w:rsidR="007543A3" w:rsidRPr="001678D6" w:rsidRDefault="007543A3" w:rsidP="007543A3">
            <w:pPr>
              <w:shd w:val="clear" w:color="auto" w:fill="FFFFFF"/>
              <w:spacing w:line="250" w:lineRule="exact"/>
              <w:ind w:right="139"/>
              <w:rPr>
                <w:sz w:val="24"/>
                <w:szCs w:val="24"/>
              </w:rPr>
            </w:pPr>
            <w:r w:rsidRPr="001678D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Федеральный </w:t>
            </w:r>
            <w:r w:rsidRPr="001678D6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shd w:val="clear" w:color="auto" w:fill="FFFFFF"/>
          </w:tcPr>
          <w:p w:rsidR="007543A3" w:rsidRPr="001678D6" w:rsidRDefault="007543A3" w:rsidP="007543A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7543A3" w:rsidRPr="001678D6" w:rsidRDefault="007543A3" w:rsidP="007543A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7543A3" w:rsidRPr="001678D6" w:rsidRDefault="007543A3" w:rsidP="007543A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7543A3" w:rsidRPr="001678D6" w:rsidRDefault="007543A3" w:rsidP="007543A3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7543A3" w:rsidRPr="001678D6" w:rsidTr="007543A3">
        <w:trPr>
          <w:trHeight w:hRule="exact" w:val="518"/>
        </w:trPr>
        <w:tc>
          <w:tcPr>
            <w:tcW w:w="426" w:type="dxa"/>
            <w:vMerge/>
            <w:shd w:val="clear" w:color="auto" w:fill="FFFFFF"/>
          </w:tcPr>
          <w:p w:rsidR="007543A3" w:rsidRPr="001678D6" w:rsidRDefault="007543A3" w:rsidP="007543A3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vMerge/>
            <w:shd w:val="clear" w:color="auto" w:fill="FFFFFF"/>
          </w:tcPr>
          <w:p w:rsidR="007543A3" w:rsidRPr="001678D6" w:rsidRDefault="007543A3" w:rsidP="007543A3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FFFFFF"/>
          </w:tcPr>
          <w:p w:rsidR="007543A3" w:rsidRPr="00175867" w:rsidRDefault="007543A3" w:rsidP="007543A3">
            <w:pPr>
              <w:shd w:val="clear" w:color="auto" w:fill="FFFFFF"/>
              <w:spacing w:line="254" w:lineRule="exact"/>
              <w:ind w:right="403"/>
              <w:rPr>
                <w:sz w:val="24"/>
                <w:szCs w:val="24"/>
                <w:lang w:val="en-US"/>
              </w:rPr>
            </w:pPr>
            <w:r w:rsidRPr="001678D6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shd w:val="clear" w:color="auto" w:fill="FFFFFF"/>
          </w:tcPr>
          <w:p w:rsidR="007543A3" w:rsidRPr="001678D6" w:rsidRDefault="007543A3" w:rsidP="007543A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7543A3" w:rsidRPr="001678D6" w:rsidRDefault="007543A3" w:rsidP="007543A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7543A3" w:rsidRPr="001678D6" w:rsidRDefault="007543A3" w:rsidP="007543A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7543A3" w:rsidRPr="001678D6" w:rsidRDefault="007543A3" w:rsidP="007543A3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7543A3" w:rsidRPr="001678D6" w:rsidTr="007543A3">
        <w:trPr>
          <w:trHeight w:hRule="exact" w:val="514"/>
        </w:trPr>
        <w:tc>
          <w:tcPr>
            <w:tcW w:w="426" w:type="dxa"/>
            <w:vMerge/>
            <w:shd w:val="clear" w:color="auto" w:fill="FFFFFF"/>
          </w:tcPr>
          <w:p w:rsidR="007543A3" w:rsidRPr="001678D6" w:rsidRDefault="007543A3" w:rsidP="007543A3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vMerge/>
            <w:shd w:val="clear" w:color="auto" w:fill="FFFFFF"/>
          </w:tcPr>
          <w:p w:rsidR="007543A3" w:rsidRPr="001678D6" w:rsidRDefault="007543A3" w:rsidP="007543A3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FFFFFF"/>
          </w:tcPr>
          <w:p w:rsidR="007543A3" w:rsidRPr="001678D6" w:rsidRDefault="007543A3" w:rsidP="007543A3">
            <w:pPr>
              <w:shd w:val="clear" w:color="auto" w:fill="FFFFFF"/>
              <w:spacing w:line="250" w:lineRule="exact"/>
              <w:ind w:right="547"/>
              <w:rPr>
                <w:sz w:val="24"/>
                <w:szCs w:val="24"/>
              </w:rPr>
            </w:pPr>
            <w:r w:rsidRPr="001678D6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shd w:val="clear" w:color="auto" w:fill="FFFFFF"/>
          </w:tcPr>
          <w:p w:rsidR="007543A3" w:rsidRPr="001678D6" w:rsidRDefault="00A22CBF" w:rsidP="00A9757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276" w:type="dxa"/>
            <w:shd w:val="clear" w:color="auto" w:fill="FFFFFF"/>
          </w:tcPr>
          <w:p w:rsidR="007543A3" w:rsidRPr="001678D6" w:rsidRDefault="00A22CBF" w:rsidP="00A9757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417" w:type="dxa"/>
            <w:shd w:val="clear" w:color="auto" w:fill="FFFFFF"/>
          </w:tcPr>
          <w:p w:rsidR="007543A3" w:rsidRPr="001678D6" w:rsidRDefault="00A22CBF" w:rsidP="00A9757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276" w:type="dxa"/>
            <w:shd w:val="clear" w:color="auto" w:fill="FFFFFF"/>
          </w:tcPr>
          <w:p w:rsidR="007543A3" w:rsidRPr="001678D6" w:rsidRDefault="00A22CBF" w:rsidP="00A9757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7543A3" w:rsidRPr="001678D6" w:rsidTr="007543A3">
        <w:trPr>
          <w:trHeight w:hRule="exact" w:val="518"/>
        </w:trPr>
        <w:tc>
          <w:tcPr>
            <w:tcW w:w="426" w:type="dxa"/>
            <w:vMerge/>
            <w:shd w:val="clear" w:color="auto" w:fill="FFFFFF"/>
          </w:tcPr>
          <w:p w:rsidR="007543A3" w:rsidRPr="001678D6" w:rsidRDefault="007543A3" w:rsidP="007543A3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vMerge/>
            <w:shd w:val="clear" w:color="auto" w:fill="FFFFFF"/>
          </w:tcPr>
          <w:p w:rsidR="007543A3" w:rsidRPr="001678D6" w:rsidRDefault="007543A3" w:rsidP="007543A3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FFFFFF"/>
          </w:tcPr>
          <w:p w:rsidR="007543A3" w:rsidRPr="001678D6" w:rsidRDefault="007543A3" w:rsidP="007543A3">
            <w:pPr>
              <w:shd w:val="clear" w:color="auto" w:fill="FFFFFF"/>
              <w:spacing w:line="254" w:lineRule="exact"/>
              <w:ind w:right="437"/>
              <w:rPr>
                <w:sz w:val="24"/>
                <w:szCs w:val="24"/>
              </w:rPr>
            </w:pPr>
            <w:r w:rsidRPr="001678D6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Бюджеты поселений</w:t>
            </w:r>
          </w:p>
        </w:tc>
        <w:tc>
          <w:tcPr>
            <w:tcW w:w="1134" w:type="dxa"/>
            <w:shd w:val="clear" w:color="auto" w:fill="FFFFFF"/>
          </w:tcPr>
          <w:p w:rsidR="007543A3" w:rsidRPr="001678D6" w:rsidRDefault="007543A3" w:rsidP="007543A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7543A3" w:rsidRPr="001678D6" w:rsidRDefault="007543A3" w:rsidP="007543A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7543A3" w:rsidRPr="001678D6" w:rsidRDefault="007543A3" w:rsidP="007543A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7543A3" w:rsidRPr="001678D6" w:rsidRDefault="007543A3" w:rsidP="007543A3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7543A3" w:rsidRPr="001678D6" w:rsidTr="007543A3">
        <w:trPr>
          <w:trHeight w:hRule="exact" w:val="773"/>
        </w:trPr>
        <w:tc>
          <w:tcPr>
            <w:tcW w:w="426" w:type="dxa"/>
            <w:vMerge/>
            <w:shd w:val="clear" w:color="auto" w:fill="FFFFFF"/>
          </w:tcPr>
          <w:p w:rsidR="007543A3" w:rsidRPr="001678D6" w:rsidRDefault="007543A3" w:rsidP="007543A3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vMerge/>
            <w:shd w:val="clear" w:color="auto" w:fill="FFFFFF"/>
          </w:tcPr>
          <w:p w:rsidR="007543A3" w:rsidRPr="001678D6" w:rsidRDefault="007543A3" w:rsidP="007543A3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FFFFFF"/>
          </w:tcPr>
          <w:p w:rsidR="007543A3" w:rsidRPr="001678D6" w:rsidRDefault="007543A3" w:rsidP="00A975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678D6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</w:p>
          <w:p w:rsidR="007543A3" w:rsidRPr="001678D6" w:rsidRDefault="007543A3" w:rsidP="00A975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678D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внебюджетных</w:t>
            </w:r>
          </w:p>
          <w:p w:rsidR="007543A3" w:rsidRPr="001678D6" w:rsidRDefault="007543A3" w:rsidP="007543A3">
            <w:pPr>
              <w:shd w:val="clear" w:color="auto" w:fill="FFFFFF"/>
              <w:spacing w:line="250" w:lineRule="exact"/>
              <w:rPr>
                <w:sz w:val="24"/>
                <w:szCs w:val="24"/>
              </w:rPr>
            </w:pPr>
            <w:r w:rsidRPr="001678D6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источников</w:t>
            </w:r>
          </w:p>
        </w:tc>
        <w:tc>
          <w:tcPr>
            <w:tcW w:w="1134" w:type="dxa"/>
            <w:shd w:val="clear" w:color="auto" w:fill="FFFFFF"/>
          </w:tcPr>
          <w:p w:rsidR="007543A3" w:rsidRPr="001678D6" w:rsidRDefault="007543A3" w:rsidP="007543A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7543A3" w:rsidRPr="001678D6" w:rsidRDefault="007543A3" w:rsidP="007543A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7543A3" w:rsidRPr="001678D6" w:rsidRDefault="007543A3" w:rsidP="007543A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7543A3" w:rsidRPr="001678D6" w:rsidRDefault="007543A3" w:rsidP="007543A3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7543A3" w:rsidRDefault="007543A3" w:rsidP="0092205C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7543A3" w:rsidSect="0092205C">
      <w:pgSz w:w="16838" w:h="11906" w:orient="landscape"/>
      <w:pgMar w:top="851" w:right="1134" w:bottom="170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75C4060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2"/>
    <w:multiLevelType w:val="multilevel"/>
    <w:tmpl w:val="00000002"/>
    <w:name w:val="WW8Num3"/>
    <w:lvl w:ilvl="0">
      <w:start w:val="65535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Courier New" w:hAnsi="Courier New" w:cs="Times New Roman"/>
      </w:rPr>
    </w:lvl>
    <w:lvl w:ilvl="1">
      <w:start w:val="9"/>
      <w:numFmt w:val="bullet"/>
      <w:lvlText w:val=""/>
      <w:lvlJc w:val="left"/>
      <w:pPr>
        <w:tabs>
          <w:tab w:val="num" w:pos="3240"/>
        </w:tabs>
        <w:ind w:left="3240" w:hanging="1260"/>
      </w:pPr>
      <w:rPr>
        <w:rFonts w:ascii="Symbol" w:hAnsi="Symbol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4"/>
    <w:multiLevelType w:val="singleLevel"/>
    <w:tmpl w:val="00000004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/>
        <w:sz w:val="28"/>
        <w:szCs w:val="28"/>
        <w:lang w:eastAsia="ru-RU"/>
      </w:rPr>
    </w:lvl>
  </w:abstractNum>
  <w:abstractNum w:abstractNumId="4" w15:restartNumberingAfterBreak="0">
    <w:nsid w:val="00000005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1060" w:hanging="360"/>
      </w:pPr>
    </w:lvl>
  </w:abstractNum>
  <w:abstractNum w:abstractNumId="5" w15:restartNumberingAfterBreak="0">
    <w:nsid w:val="01D50831"/>
    <w:multiLevelType w:val="singleLevel"/>
    <w:tmpl w:val="F7A40DD0"/>
    <w:lvl w:ilvl="0">
      <w:start w:val="3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0B2E16ED"/>
    <w:multiLevelType w:val="hybridMultilevel"/>
    <w:tmpl w:val="6F8E1F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3E5EFB"/>
    <w:multiLevelType w:val="hybridMultilevel"/>
    <w:tmpl w:val="94B200AC"/>
    <w:lvl w:ilvl="0" w:tplc="A34E57D8">
      <w:start w:val="1"/>
      <w:numFmt w:val="decimal"/>
      <w:lvlText w:val="%1."/>
      <w:lvlJc w:val="left"/>
      <w:pPr>
        <w:ind w:left="720" w:hanging="360"/>
      </w:pPr>
      <w:rPr>
        <w:rFonts w:hint="default"/>
        <w:color w:val="1E1D1E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5C5FD4"/>
    <w:multiLevelType w:val="hybridMultilevel"/>
    <w:tmpl w:val="4622E7BA"/>
    <w:lvl w:ilvl="0" w:tplc="375C406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83152C"/>
    <w:multiLevelType w:val="hybridMultilevel"/>
    <w:tmpl w:val="D4E048C6"/>
    <w:lvl w:ilvl="0" w:tplc="375C4060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8303F4B"/>
    <w:multiLevelType w:val="hybridMultilevel"/>
    <w:tmpl w:val="D54AF712"/>
    <w:lvl w:ilvl="0" w:tplc="375C406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343461"/>
    <w:multiLevelType w:val="hybridMultilevel"/>
    <w:tmpl w:val="438E1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82789B"/>
    <w:multiLevelType w:val="singleLevel"/>
    <w:tmpl w:val="B98812DE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479D0366"/>
    <w:multiLevelType w:val="hybridMultilevel"/>
    <w:tmpl w:val="F45896A4"/>
    <w:lvl w:ilvl="0" w:tplc="634CE2B0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1351845"/>
    <w:multiLevelType w:val="hybridMultilevel"/>
    <w:tmpl w:val="84F4F842"/>
    <w:lvl w:ilvl="0" w:tplc="375C406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2B61E9"/>
    <w:multiLevelType w:val="hybridMultilevel"/>
    <w:tmpl w:val="EC1CAA02"/>
    <w:lvl w:ilvl="0" w:tplc="1B70DE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A314DDA"/>
    <w:multiLevelType w:val="hybridMultilevel"/>
    <w:tmpl w:val="EF1CC404"/>
    <w:lvl w:ilvl="0" w:tplc="375C406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0C1172"/>
    <w:multiLevelType w:val="hybridMultilevel"/>
    <w:tmpl w:val="EC90E398"/>
    <w:lvl w:ilvl="0" w:tplc="375C406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2753EC"/>
    <w:multiLevelType w:val="hybridMultilevel"/>
    <w:tmpl w:val="D8C6A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AF23BD"/>
    <w:multiLevelType w:val="hybridMultilevel"/>
    <w:tmpl w:val="26D8A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8D78D5"/>
    <w:multiLevelType w:val="singleLevel"/>
    <w:tmpl w:val="9D8C7A6C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num w:numId="1">
    <w:abstractNumId w:val="18"/>
  </w:num>
  <w:num w:numId="2">
    <w:abstractNumId w:val="7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11"/>
  </w:num>
  <w:num w:numId="8">
    <w:abstractNumId w:val="6"/>
  </w:num>
  <w:num w:numId="9">
    <w:abstractNumId w:val="12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20"/>
  </w:num>
  <w:num w:numId="12">
    <w:abstractNumId w:val="5"/>
  </w:num>
  <w:num w:numId="13">
    <w:abstractNumId w:val="13"/>
  </w:num>
  <w:num w:numId="14">
    <w:abstractNumId w:val="19"/>
  </w:num>
  <w:num w:numId="15">
    <w:abstractNumId w:val="15"/>
  </w:num>
  <w:num w:numId="16">
    <w:abstractNumId w:val="10"/>
  </w:num>
  <w:num w:numId="17">
    <w:abstractNumId w:val="16"/>
  </w:num>
  <w:num w:numId="18">
    <w:abstractNumId w:val="9"/>
  </w:num>
  <w:num w:numId="19">
    <w:abstractNumId w:val="8"/>
  </w:num>
  <w:num w:numId="20">
    <w:abstractNumId w:val="14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9F2"/>
    <w:rsid w:val="00005599"/>
    <w:rsid w:val="0002304B"/>
    <w:rsid w:val="0004037A"/>
    <w:rsid w:val="00075F66"/>
    <w:rsid w:val="0008471D"/>
    <w:rsid w:val="000F1597"/>
    <w:rsid w:val="001678D6"/>
    <w:rsid w:val="00175867"/>
    <w:rsid w:val="00243F41"/>
    <w:rsid w:val="002E5129"/>
    <w:rsid w:val="002F1189"/>
    <w:rsid w:val="00322D5C"/>
    <w:rsid w:val="00357EA6"/>
    <w:rsid w:val="00444836"/>
    <w:rsid w:val="00482A1B"/>
    <w:rsid w:val="004D6891"/>
    <w:rsid w:val="004E5851"/>
    <w:rsid w:val="00534EE3"/>
    <w:rsid w:val="00587E84"/>
    <w:rsid w:val="006547A8"/>
    <w:rsid w:val="00710522"/>
    <w:rsid w:val="00714C75"/>
    <w:rsid w:val="007543A3"/>
    <w:rsid w:val="00774F2C"/>
    <w:rsid w:val="008064A1"/>
    <w:rsid w:val="00847CE0"/>
    <w:rsid w:val="00884FDC"/>
    <w:rsid w:val="008D6425"/>
    <w:rsid w:val="00903BA8"/>
    <w:rsid w:val="0092205C"/>
    <w:rsid w:val="00976AF8"/>
    <w:rsid w:val="009A4D63"/>
    <w:rsid w:val="00A22CBF"/>
    <w:rsid w:val="00A601BE"/>
    <w:rsid w:val="00A63AA0"/>
    <w:rsid w:val="00A97576"/>
    <w:rsid w:val="00B035E8"/>
    <w:rsid w:val="00B14E60"/>
    <w:rsid w:val="00B81543"/>
    <w:rsid w:val="00B91974"/>
    <w:rsid w:val="00BA5BA0"/>
    <w:rsid w:val="00BB52D3"/>
    <w:rsid w:val="00C143A7"/>
    <w:rsid w:val="00C45179"/>
    <w:rsid w:val="00C6273C"/>
    <w:rsid w:val="00CF19F2"/>
    <w:rsid w:val="00D77A71"/>
    <w:rsid w:val="00D81F31"/>
    <w:rsid w:val="00DF1E2F"/>
    <w:rsid w:val="00E545CC"/>
    <w:rsid w:val="00ED25E7"/>
    <w:rsid w:val="00FE6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2CB27E-C2F1-48D5-B8DE-A4E151AF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7E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F19F2"/>
    <w:rPr>
      <w:color w:val="0000FF"/>
      <w:u w:val="single"/>
    </w:rPr>
  </w:style>
  <w:style w:type="paragraph" w:styleId="a4">
    <w:name w:val="No Spacing"/>
    <w:qFormat/>
    <w:rsid w:val="00CF19F2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CF19F2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FE6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FE63A6"/>
    <w:rPr>
      <w:b/>
      <w:bCs/>
    </w:rPr>
  </w:style>
  <w:style w:type="paragraph" w:styleId="a8">
    <w:name w:val="Body Text"/>
    <w:basedOn w:val="a"/>
    <w:link w:val="a9"/>
    <w:rsid w:val="00C143A7"/>
    <w:pPr>
      <w:suppressAutoHyphens/>
      <w:spacing w:after="0" w:line="240" w:lineRule="auto"/>
      <w:ind w:right="5954"/>
      <w:jc w:val="center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character" w:customStyle="1" w:styleId="a9">
    <w:name w:val="Основной текст Знак"/>
    <w:basedOn w:val="a0"/>
    <w:link w:val="a8"/>
    <w:rsid w:val="00C143A7"/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customStyle="1" w:styleId="ConsPlusNormal">
    <w:name w:val="ConsPlusNormal"/>
    <w:rsid w:val="00C143A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a">
    <w:name w:val="Содержимое таблицы"/>
    <w:basedOn w:val="a"/>
    <w:rsid w:val="00C143A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nformat">
    <w:name w:val="ConsPlusNonformat"/>
    <w:rsid w:val="00C143A7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B035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035E8"/>
    <w:rPr>
      <w:rFonts w:ascii="Segoe UI" w:hAnsi="Segoe UI" w:cs="Segoe UI"/>
      <w:sz w:val="18"/>
      <w:szCs w:val="18"/>
    </w:rPr>
  </w:style>
  <w:style w:type="character" w:customStyle="1" w:styleId="FontStyle11">
    <w:name w:val="Font Style11"/>
    <w:rsid w:val="00B81543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4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030341">
          <w:marLeft w:val="0"/>
          <w:marRight w:val="0"/>
          <w:marTop w:val="0"/>
          <w:marBottom w:val="235"/>
          <w:divBdr>
            <w:top w:val="single" w:sz="6" w:space="11" w:color="CFCFC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DD7EF-3A2A-4C66-A7A9-C80102595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2497</Words>
  <Characters>14236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User</cp:lastModifiedBy>
  <cp:revision>2</cp:revision>
  <cp:lastPrinted>2023-12-20T07:13:00Z</cp:lastPrinted>
  <dcterms:created xsi:type="dcterms:W3CDTF">2023-12-20T08:39:00Z</dcterms:created>
  <dcterms:modified xsi:type="dcterms:W3CDTF">2023-12-20T08:39:00Z</dcterms:modified>
</cp:coreProperties>
</file>