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543" w:rsidRPr="00B81543" w:rsidRDefault="00B81543" w:rsidP="00B815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1543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B81543" w:rsidRPr="00B81543" w:rsidRDefault="00B81543" w:rsidP="00B815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1543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B81543" w:rsidRPr="00B81543" w:rsidRDefault="00B81543" w:rsidP="00B815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81543">
        <w:rPr>
          <w:rFonts w:ascii="Times New Roman" w:hAnsi="Times New Roman" w:cs="Times New Roman"/>
          <w:b/>
          <w:sz w:val="28"/>
          <w:szCs w:val="28"/>
        </w:rPr>
        <w:t>Нижнеилимский</w:t>
      </w:r>
      <w:proofErr w:type="spellEnd"/>
      <w:r w:rsidRPr="00B81543">
        <w:rPr>
          <w:rFonts w:ascii="Times New Roman" w:hAnsi="Times New Roman" w:cs="Times New Roman"/>
          <w:b/>
          <w:sz w:val="28"/>
          <w:szCs w:val="28"/>
        </w:rPr>
        <w:t xml:space="preserve"> муниципальный район</w:t>
      </w:r>
    </w:p>
    <w:p w:rsidR="00B81543" w:rsidRPr="00B81543" w:rsidRDefault="00B81543" w:rsidP="00B815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1543" w:rsidRPr="00B81543" w:rsidRDefault="00B81543" w:rsidP="00B815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1543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B81543" w:rsidRPr="00B81543" w:rsidRDefault="00B81543" w:rsidP="00B8154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1543">
        <w:rPr>
          <w:rFonts w:ascii="Times New Roman" w:hAnsi="Times New Roman" w:cs="Times New Roman"/>
          <w:b/>
          <w:sz w:val="28"/>
          <w:szCs w:val="28"/>
        </w:rPr>
        <w:t>ВИДИМСКОГО ГОРОДСКОГО ПОСЕЛЕНИЯ</w:t>
      </w:r>
    </w:p>
    <w:p w:rsidR="00B81543" w:rsidRPr="00B81543" w:rsidRDefault="00B81543" w:rsidP="00B815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154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81543" w:rsidRPr="00B81543" w:rsidRDefault="00B81543" w:rsidP="00B8154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1543" w:rsidRPr="00B81543" w:rsidRDefault="00B81543" w:rsidP="00B8154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81543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Pr="00B81543">
        <w:rPr>
          <w:rFonts w:ascii="Times New Roman" w:hAnsi="Times New Roman" w:cs="Times New Roman"/>
          <w:b/>
          <w:sz w:val="28"/>
          <w:szCs w:val="28"/>
          <w:u w:val="single"/>
        </w:rPr>
        <w:t>__</w:t>
      </w:r>
      <w:r w:rsidR="00054BC9">
        <w:rPr>
          <w:rFonts w:ascii="Times New Roman" w:hAnsi="Times New Roman" w:cs="Times New Roman"/>
          <w:b/>
          <w:sz w:val="28"/>
          <w:szCs w:val="28"/>
          <w:u w:val="single"/>
        </w:rPr>
        <w:t>13</w:t>
      </w:r>
      <w:r w:rsidRPr="00B8154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F830CE">
        <w:rPr>
          <w:rFonts w:ascii="Times New Roman" w:hAnsi="Times New Roman" w:cs="Times New Roman"/>
          <w:b/>
          <w:sz w:val="28"/>
          <w:szCs w:val="28"/>
          <w:u w:val="single"/>
        </w:rPr>
        <w:t>февраля</w:t>
      </w:r>
      <w:r w:rsidRPr="00B81543">
        <w:rPr>
          <w:rFonts w:ascii="Times New Roman" w:hAnsi="Times New Roman" w:cs="Times New Roman"/>
          <w:b/>
          <w:sz w:val="28"/>
          <w:szCs w:val="28"/>
          <w:u w:val="single"/>
        </w:rPr>
        <w:t xml:space="preserve"> 202</w:t>
      </w:r>
      <w:r w:rsidR="00F830CE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Pr="00B81543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 </w:t>
      </w:r>
      <w:r w:rsidRPr="00B81543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054BC9">
        <w:rPr>
          <w:rFonts w:ascii="Times New Roman" w:hAnsi="Times New Roman" w:cs="Times New Roman"/>
          <w:b/>
          <w:sz w:val="28"/>
          <w:szCs w:val="28"/>
        </w:rPr>
        <w:t>16</w:t>
      </w:r>
    </w:p>
    <w:p w:rsidR="00B81543" w:rsidRPr="00B81543" w:rsidRDefault="00B81543" w:rsidP="00B81543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81543">
        <w:rPr>
          <w:rFonts w:ascii="Times New Roman" w:hAnsi="Times New Roman" w:cs="Times New Roman"/>
          <w:b/>
          <w:sz w:val="28"/>
          <w:szCs w:val="28"/>
        </w:rPr>
        <w:t>р.п</w:t>
      </w:r>
      <w:proofErr w:type="spellEnd"/>
      <w:r w:rsidRPr="00B81543">
        <w:rPr>
          <w:rFonts w:ascii="Times New Roman" w:hAnsi="Times New Roman" w:cs="Times New Roman"/>
          <w:b/>
          <w:sz w:val="28"/>
          <w:szCs w:val="28"/>
        </w:rPr>
        <w:t>. Видим</w:t>
      </w:r>
    </w:p>
    <w:p w:rsidR="00F830CE" w:rsidRDefault="00F830CE" w:rsidP="00B81543">
      <w:pPr>
        <w:spacing w:after="0" w:line="240" w:lineRule="auto"/>
        <w:rPr>
          <w:rStyle w:val="FontStyle11"/>
          <w:b/>
          <w:sz w:val="28"/>
          <w:szCs w:val="28"/>
        </w:rPr>
      </w:pPr>
      <w:r>
        <w:rPr>
          <w:rStyle w:val="FontStyle11"/>
          <w:b/>
          <w:sz w:val="28"/>
          <w:szCs w:val="28"/>
        </w:rPr>
        <w:t>О введении запрета на производство</w:t>
      </w:r>
    </w:p>
    <w:p w:rsidR="00F830CE" w:rsidRDefault="00F830CE" w:rsidP="00B81543">
      <w:pPr>
        <w:spacing w:after="0" w:line="240" w:lineRule="auto"/>
        <w:rPr>
          <w:rStyle w:val="FontStyle11"/>
          <w:b/>
          <w:sz w:val="28"/>
          <w:szCs w:val="28"/>
        </w:rPr>
      </w:pPr>
      <w:r>
        <w:rPr>
          <w:rStyle w:val="FontStyle11"/>
          <w:b/>
          <w:sz w:val="28"/>
          <w:szCs w:val="28"/>
        </w:rPr>
        <w:t xml:space="preserve"> земляных работ на территории </w:t>
      </w:r>
    </w:p>
    <w:p w:rsidR="00B81543" w:rsidRPr="00B81543" w:rsidRDefault="00F830CE" w:rsidP="00B81543">
      <w:pPr>
        <w:spacing w:after="0" w:line="240" w:lineRule="auto"/>
        <w:rPr>
          <w:rStyle w:val="FontStyle11"/>
          <w:b/>
          <w:sz w:val="28"/>
          <w:szCs w:val="28"/>
        </w:rPr>
      </w:pPr>
      <w:r>
        <w:rPr>
          <w:rStyle w:val="FontStyle11"/>
          <w:b/>
          <w:sz w:val="28"/>
          <w:szCs w:val="28"/>
        </w:rPr>
        <w:t>Видимского муниципального образования</w:t>
      </w:r>
    </w:p>
    <w:p w:rsidR="00B81543" w:rsidRPr="00B81543" w:rsidRDefault="00B81543" w:rsidP="00B81543">
      <w:pPr>
        <w:rPr>
          <w:rFonts w:ascii="Times New Roman" w:hAnsi="Times New Roman" w:cs="Times New Roman"/>
          <w:sz w:val="28"/>
          <w:szCs w:val="28"/>
        </w:rPr>
      </w:pPr>
    </w:p>
    <w:p w:rsidR="00B81543" w:rsidRPr="006C02AE" w:rsidRDefault="00B81543" w:rsidP="006C02A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543">
        <w:rPr>
          <w:rFonts w:ascii="Times New Roman" w:hAnsi="Times New Roman" w:cs="Times New Roman"/>
          <w:sz w:val="28"/>
          <w:szCs w:val="28"/>
        </w:rPr>
        <w:t xml:space="preserve">В </w:t>
      </w:r>
      <w:r w:rsidR="001F33BD">
        <w:rPr>
          <w:rFonts w:ascii="Times New Roman" w:hAnsi="Times New Roman" w:cs="Times New Roman"/>
          <w:sz w:val="28"/>
          <w:szCs w:val="28"/>
        </w:rPr>
        <w:t>связи с п</w:t>
      </w:r>
      <w:r w:rsidR="00B23633">
        <w:rPr>
          <w:rFonts w:ascii="Times New Roman" w:hAnsi="Times New Roman" w:cs="Times New Roman"/>
          <w:sz w:val="28"/>
          <w:szCs w:val="28"/>
        </w:rPr>
        <w:t>роведением выборов Президента Российской Федерации</w:t>
      </w:r>
      <w:bookmarkStart w:id="0" w:name="_GoBack"/>
      <w:bookmarkEnd w:id="0"/>
      <w:r w:rsidR="006C02AE">
        <w:rPr>
          <w:rFonts w:ascii="Times New Roman" w:hAnsi="Times New Roman" w:cs="Times New Roman"/>
          <w:sz w:val="28"/>
          <w:szCs w:val="28"/>
        </w:rPr>
        <w:t xml:space="preserve"> в период 15-17 марта 2024 года, </w:t>
      </w:r>
      <w:r w:rsidRPr="00B815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администрация </w:t>
      </w:r>
      <w:r w:rsidRPr="00B81543">
        <w:rPr>
          <w:rFonts w:ascii="Times New Roman" w:hAnsi="Times New Roman" w:cs="Times New Roman"/>
          <w:color w:val="000000"/>
          <w:sz w:val="28"/>
          <w:szCs w:val="28"/>
        </w:rPr>
        <w:t xml:space="preserve">Видимского городского </w:t>
      </w:r>
      <w:r w:rsidRPr="00B81543">
        <w:rPr>
          <w:rFonts w:ascii="Times New Roman" w:eastAsia="Times New Roman" w:hAnsi="Times New Roman" w:cs="Times New Roman"/>
          <w:color w:val="000000"/>
          <w:sz w:val="28"/>
          <w:szCs w:val="28"/>
        </w:rPr>
        <w:t>поселения</w:t>
      </w:r>
    </w:p>
    <w:p w:rsidR="00B81543" w:rsidRPr="00B81543" w:rsidRDefault="00B81543" w:rsidP="00B81543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81543" w:rsidRPr="00B81543" w:rsidRDefault="00B81543" w:rsidP="00B81543">
      <w:pPr>
        <w:pStyle w:val="a6"/>
        <w:shd w:val="clear" w:color="auto" w:fill="FFFFFF"/>
        <w:spacing w:before="0" w:beforeAutospacing="0" w:after="188" w:afterAutospacing="0"/>
        <w:jc w:val="center"/>
        <w:rPr>
          <w:color w:val="1E1D1E"/>
          <w:sz w:val="28"/>
          <w:szCs w:val="28"/>
        </w:rPr>
      </w:pPr>
      <w:r w:rsidRPr="00B81543">
        <w:rPr>
          <w:color w:val="1E1D1E"/>
          <w:sz w:val="28"/>
          <w:szCs w:val="28"/>
        </w:rPr>
        <w:t>ПОСТАНОВЛЯЕТ:</w:t>
      </w:r>
    </w:p>
    <w:p w:rsidR="006C02AE" w:rsidRDefault="006C02AE" w:rsidP="006C02AE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Ввести запрет на производство земляных работ на территории Видимского муниципального образования без согласования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ресурсоснабжающими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организациями и владельцами инфраструктуры </w:t>
      </w:r>
      <w:proofErr w:type="gramStart"/>
      <w:r>
        <w:rPr>
          <w:rFonts w:ascii="Times New Roman" w:hAnsi="Times New Roman" w:cs="Times New Roman"/>
          <w:sz w:val="28"/>
          <w:szCs w:val="28"/>
        </w:rPr>
        <w:t>энергетики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связи.</w:t>
      </w:r>
    </w:p>
    <w:p w:rsidR="00B81543" w:rsidRPr="00B81543" w:rsidRDefault="00B81543" w:rsidP="006C02AE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1543">
        <w:rPr>
          <w:rFonts w:ascii="Times New Roman" w:eastAsia="Times New Roman" w:hAnsi="Times New Roman" w:cs="Times New Roman"/>
          <w:sz w:val="28"/>
          <w:szCs w:val="28"/>
        </w:rPr>
        <w:t xml:space="preserve">Опубликовать постановление </w:t>
      </w:r>
      <w:r w:rsidR="00884FDC" w:rsidRPr="00B81543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884FDC" w:rsidRPr="00B81543">
        <w:rPr>
          <w:rFonts w:ascii="Times New Roman" w:hAnsi="Times New Roman" w:cs="Times New Roman"/>
          <w:sz w:val="28"/>
          <w:szCs w:val="28"/>
        </w:rPr>
        <w:t>информационном</w:t>
      </w:r>
      <w:r w:rsidRPr="00B81543">
        <w:rPr>
          <w:rFonts w:ascii="Times New Roman" w:hAnsi="Times New Roman" w:cs="Times New Roman"/>
          <w:sz w:val="28"/>
          <w:szCs w:val="28"/>
        </w:rPr>
        <w:t xml:space="preserve"> В</w:t>
      </w:r>
      <w:r w:rsidRPr="00B81543">
        <w:rPr>
          <w:rFonts w:ascii="Times New Roman" w:eastAsia="Times New Roman" w:hAnsi="Times New Roman" w:cs="Times New Roman"/>
          <w:sz w:val="28"/>
          <w:szCs w:val="28"/>
        </w:rPr>
        <w:t>естнике</w:t>
      </w:r>
      <w:r w:rsidRPr="00B81543">
        <w:rPr>
          <w:rFonts w:ascii="Times New Roman" w:hAnsi="Times New Roman" w:cs="Times New Roman"/>
          <w:sz w:val="28"/>
          <w:szCs w:val="28"/>
        </w:rPr>
        <w:t xml:space="preserve"> Видимского муниципального образования</w:t>
      </w:r>
      <w:r w:rsidRPr="00B81543">
        <w:rPr>
          <w:rFonts w:ascii="Times New Roman" w:eastAsia="Times New Roman" w:hAnsi="Times New Roman" w:cs="Times New Roman"/>
          <w:sz w:val="28"/>
          <w:szCs w:val="28"/>
        </w:rPr>
        <w:t xml:space="preserve"> и разместить на официальном сайте администрации </w:t>
      </w:r>
      <w:r w:rsidRPr="00B81543">
        <w:rPr>
          <w:rFonts w:ascii="Times New Roman" w:hAnsi="Times New Roman" w:cs="Times New Roman"/>
          <w:sz w:val="28"/>
          <w:szCs w:val="28"/>
        </w:rPr>
        <w:t xml:space="preserve">Видимского городского </w:t>
      </w:r>
      <w:r w:rsidRPr="00B81543">
        <w:rPr>
          <w:rFonts w:ascii="Times New Roman" w:eastAsia="Times New Roman" w:hAnsi="Times New Roman" w:cs="Times New Roman"/>
          <w:sz w:val="28"/>
          <w:szCs w:val="28"/>
        </w:rPr>
        <w:t>поселения.</w:t>
      </w:r>
    </w:p>
    <w:p w:rsidR="00B81543" w:rsidRPr="00B81543" w:rsidRDefault="00B81543" w:rsidP="006C02AE">
      <w:pPr>
        <w:pStyle w:val="a4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1543">
        <w:rPr>
          <w:rFonts w:ascii="Times New Roman" w:eastAsia="Times New Roman" w:hAnsi="Times New Roman" w:cs="Times New Roman"/>
          <w:sz w:val="28"/>
          <w:szCs w:val="28"/>
        </w:rPr>
        <w:t>Контроль над исполнением настоящего постановления оставляю за собой.</w:t>
      </w:r>
    </w:p>
    <w:p w:rsidR="00B81543" w:rsidRPr="00B81543" w:rsidRDefault="00B81543" w:rsidP="00B81543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1543" w:rsidRPr="00B81543" w:rsidRDefault="00B81543" w:rsidP="00B81543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582E" w:rsidRDefault="0084582E" w:rsidP="00B81543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1543" w:rsidRPr="00B81543" w:rsidRDefault="00B81543" w:rsidP="00B81543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1543">
        <w:rPr>
          <w:rFonts w:ascii="Times New Roman" w:hAnsi="Times New Roman" w:cs="Times New Roman"/>
          <w:sz w:val="28"/>
          <w:szCs w:val="28"/>
        </w:rPr>
        <w:t xml:space="preserve">Глава Видимского </w:t>
      </w:r>
    </w:p>
    <w:p w:rsidR="00B81543" w:rsidRPr="00884FDC" w:rsidRDefault="00B81543" w:rsidP="00884FDC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1543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B81543">
        <w:rPr>
          <w:rFonts w:ascii="Times New Roman" w:hAnsi="Times New Roman" w:cs="Times New Roman"/>
          <w:sz w:val="28"/>
          <w:szCs w:val="28"/>
        </w:rPr>
        <w:tab/>
      </w:r>
      <w:r w:rsidRPr="00B81543">
        <w:rPr>
          <w:rFonts w:ascii="Times New Roman" w:hAnsi="Times New Roman" w:cs="Times New Roman"/>
          <w:sz w:val="28"/>
          <w:szCs w:val="28"/>
        </w:rPr>
        <w:tab/>
      </w:r>
      <w:r w:rsidRPr="00B81543">
        <w:rPr>
          <w:rFonts w:ascii="Times New Roman" w:hAnsi="Times New Roman" w:cs="Times New Roman"/>
          <w:sz w:val="28"/>
          <w:szCs w:val="28"/>
        </w:rPr>
        <w:tab/>
      </w:r>
      <w:r w:rsidRPr="00B81543">
        <w:rPr>
          <w:rFonts w:ascii="Times New Roman" w:hAnsi="Times New Roman" w:cs="Times New Roman"/>
          <w:sz w:val="28"/>
          <w:szCs w:val="28"/>
        </w:rPr>
        <w:tab/>
      </w:r>
      <w:r w:rsidRPr="00B81543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proofErr w:type="spellStart"/>
      <w:r w:rsidRPr="00B81543">
        <w:rPr>
          <w:rFonts w:ascii="Times New Roman" w:hAnsi="Times New Roman" w:cs="Times New Roman"/>
          <w:sz w:val="28"/>
          <w:szCs w:val="28"/>
        </w:rPr>
        <w:t>С.З.Гаталюк</w:t>
      </w:r>
      <w:proofErr w:type="spellEnd"/>
    </w:p>
    <w:p w:rsidR="00B81543" w:rsidRDefault="00B81543" w:rsidP="00B81543">
      <w:pPr>
        <w:rPr>
          <w:rFonts w:ascii="Times New Roman" w:hAnsi="Times New Roman" w:cs="Times New Roman"/>
          <w:sz w:val="28"/>
          <w:szCs w:val="28"/>
        </w:rPr>
      </w:pPr>
    </w:p>
    <w:p w:rsidR="00884FDC" w:rsidRPr="00B81543" w:rsidRDefault="00884FDC" w:rsidP="00B81543">
      <w:pPr>
        <w:rPr>
          <w:rFonts w:ascii="Times New Roman" w:hAnsi="Times New Roman" w:cs="Times New Roman"/>
          <w:sz w:val="28"/>
          <w:szCs w:val="28"/>
        </w:rPr>
      </w:pPr>
    </w:p>
    <w:p w:rsidR="0084582E" w:rsidRDefault="0084582E" w:rsidP="00B81543">
      <w:pPr>
        <w:rPr>
          <w:rFonts w:ascii="Times New Roman" w:hAnsi="Times New Roman" w:cs="Times New Roman"/>
          <w:sz w:val="28"/>
          <w:szCs w:val="28"/>
        </w:rPr>
      </w:pPr>
    </w:p>
    <w:p w:rsidR="00B81543" w:rsidRDefault="00B81543" w:rsidP="00B81543">
      <w:pPr>
        <w:rPr>
          <w:rFonts w:ascii="Times New Roman" w:hAnsi="Times New Roman" w:cs="Times New Roman"/>
          <w:sz w:val="28"/>
          <w:szCs w:val="28"/>
        </w:rPr>
      </w:pPr>
      <w:r w:rsidRPr="00B81543">
        <w:rPr>
          <w:rFonts w:ascii="Times New Roman" w:hAnsi="Times New Roman" w:cs="Times New Roman"/>
          <w:sz w:val="28"/>
          <w:szCs w:val="28"/>
        </w:rPr>
        <w:t xml:space="preserve">Исп.: </w:t>
      </w:r>
      <w:proofErr w:type="spellStart"/>
      <w:r w:rsidRPr="00B81543">
        <w:rPr>
          <w:rFonts w:ascii="Times New Roman" w:hAnsi="Times New Roman" w:cs="Times New Roman"/>
          <w:sz w:val="28"/>
          <w:szCs w:val="28"/>
        </w:rPr>
        <w:t>А.А.Бызова</w:t>
      </w:r>
      <w:proofErr w:type="spellEnd"/>
      <w:r w:rsidRPr="00B81543">
        <w:rPr>
          <w:rFonts w:ascii="Times New Roman" w:hAnsi="Times New Roman" w:cs="Times New Roman"/>
          <w:sz w:val="28"/>
          <w:szCs w:val="28"/>
        </w:rPr>
        <w:t>, 89915431161</w:t>
      </w:r>
    </w:p>
    <w:p w:rsidR="002F349E" w:rsidRPr="00B81543" w:rsidRDefault="002F349E" w:rsidP="00B815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Рассылка: в дело-2</w:t>
      </w:r>
    </w:p>
    <w:sectPr w:rsidR="002F349E" w:rsidRPr="00B81543" w:rsidSect="003D1815">
      <w:pgSz w:w="11906" w:h="16838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375C4060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2"/>
    <w:multiLevelType w:val="multilevel"/>
    <w:tmpl w:val="00000002"/>
    <w:name w:val="WW8Num3"/>
    <w:lvl w:ilvl="0">
      <w:start w:val="65535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Courier New" w:hAnsi="Courier New" w:cs="Times New Roman"/>
      </w:rPr>
    </w:lvl>
    <w:lvl w:ilvl="1">
      <w:start w:val="9"/>
      <w:numFmt w:val="bullet"/>
      <w:lvlText w:val=""/>
      <w:lvlJc w:val="left"/>
      <w:pPr>
        <w:tabs>
          <w:tab w:val="num" w:pos="3240"/>
        </w:tabs>
        <w:ind w:left="3240" w:hanging="1260"/>
      </w:pPr>
      <w:rPr>
        <w:rFonts w:ascii="Symbol" w:hAnsi="Symbol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4"/>
    <w:multiLevelType w:val="singleLevel"/>
    <w:tmpl w:val="00000004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/>
        <w:sz w:val="28"/>
        <w:szCs w:val="28"/>
        <w:lang w:eastAsia="ru-RU"/>
      </w:rPr>
    </w:lvl>
  </w:abstractNum>
  <w:abstractNum w:abstractNumId="4" w15:restartNumberingAfterBreak="0">
    <w:nsid w:val="00000005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1060" w:hanging="360"/>
      </w:pPr>
    </w:lvl>
  </w:abstractNum>
  <w:abstractNum w:abstractNumId="5" w15:restartNumberingAfterBreak="0">
    <w:nsid w:val="01D50831"/>
    <w:multiLevelType w:val="singleLevel"/>
    <w:tmpl w:val="F7A40DD0"/>
    <w:lvl w:ilvl="0">
      <w:start w:val="3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0B2E16ED"/>
    <w:multiLevelType w:val="hybridMultilevel"/>
    <w:tmpl w:val="0BA89FD4"/>
    <w:lvl w:ilvl="0" w:tplc="0E02D01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3E5EFB"/>
    <w:multiLevelType w:val="hybridMultilevel"/>
    <w:tmpl w:val="94B200AC"/>
    <w:lvl w:ilvl="0" w:tplc="A34E57D8">
      <w:start w:val="1"/>
      <w:numFmt w:val="decimal"/>
      <w:lvlText w:val="%1."/>
      <w:lvlJc w:val="left"/>
      <w:pPr>
        <w:ind w:left="720" w:hanging="360"/>
      </w:pPr>
      <w:rPr>
        <w:rFonts w:hint="default"/>
        <w:color w:val="1E1D1E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5C5FD4"/>
    <w:multiLevelType w:val="hybridMultilevel"/>
    <w:tmpl w:val="4622E7BA"/>
    <w:lvl w:ilvl="0" w:tplc="375C406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83152C"/>
    <w:multiLevelType w:val="hybridMultilevel"/>
    <w:tmpl w:val="D4E048C6"/>
    <w:lvl w:ilvl="0" w:tplc="375C4060">
      <w:start w:val="65535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8303F4B"/>
    <w:multiLevelType w:val="hybridMultilevel"/>
    <w:tmpl w:val="D54AF712"/>
    <w:lvl w:ilvl="0" w:tplc="375C406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343461"/>
    <w:multiLevelType w:val="hybridMultilevel"/>
    <w:tmpl w:val="438E1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82789B"/>
    <w:multiLevelType w:val="singleLevel"/>
    <w:tmpl w:val="B98812DE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479D0366"/>
    <w:multiLevelType w:val="hybridMultilevel"/>
    <w:tmpl w:val="F45896A4"/>
    <w:lvl w:ilvl="0" w:tplc="634CE2B0">
      <w:start w:val="1"/>
      <w:numFmt w:val="decimal"/>
      <w:lvlText w:val="%1."/>
      <w:lvlJc w:val="left"/>
      <w:pPr>
        <w:ind w:left="1069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1351845"/>
    <w:multiLevelType w:val="hybridMultilevel"/>
    <w:tmpl w:val="84F4F842"/>
    <w:lvl w:ilvl="0" w:tplc="375C406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2B61E9"/>
    <w:multiLevelType w:val="hybridMultilevel"/>
    <w:tmpl w:val="EC1CAA02"/>
    <w:lvl w:ilvl="0" w:tplc="1B70DE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A314DDA"/>
    <w:multiLevelType w:val="hybridMultilevel"/>
    <w:tmpl w:val="EF1CC404"/>
    <w:lvl w:ilvl="0" w:tplc="375C406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0C1172"/>
    <w:multiLevelType w:val="hybridMultilevel"/>
    <w:tmpl w:val="EC90E398"/>
    <w:lvl w:ilvl="0" w:tplc="375C406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2753EC"/>
    <w:multiLevelType w:val="hybridMultilevel"/>
    <w:tmpl w:val="D8C6A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AF23BD"/>
    <w:multiLevelType w:val="hybridMultilevel"/>
    <w:tmpl w:val="26D8A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8D78D5"/>
    <w:multiLevelType w:val="singleLevel"/>
    <w:tmpl w:val="9D8C7A6C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num w:numId="1">
    <w:abstractNumId w:val="18"/>
  </w:num>
  <w:num w:numId="2">
    <w:abstractNumId w:val="7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11"/>
  </w:num>
  <w:num w:numId="8">
    <w:abstractNumId w:val="6"/>
  </w:num>
  <w:num w:numId="9">
    <w:abstractNumId w:val="12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20"/>
  </w:num>
  <w:num w:numId="12">
    <w:abstractNumId w:val="5"/>
  </w:num>
  <w:num w:numId="13">
    <w:abstractNumId w:val="13"/>
  </w:num>
  <w:num w:numId="14">
    <w:abstractNumId w:val="19"/>
  </w:num>
  <w:num w:numId="15">
    <w:abstractNumId w:val="15"/>
  </w:num>
  <w:num w:numId="16">
    <w:abstractNumId w:val="10"/>
  </w:num>
  <w:num w:numId="17">
    <w:abstractNumId w:val="16"/>
  </w:num>
  <w:num w:numId="18">
    <w:abstractNumId w:val="9"/>
  </w:num>
  <w:num w:numId="19">
    <w:abstractNumId w:val="8"/>
  </w:num>
  <w:num w:numId="20">
    <w:abstractNumId w:val="14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F19F2"/>
    <w:rsid w:val="00005599"/>
    <w:rsid w:val="0002304B"/>
    <w:rsid w:val="0004037A"/>
    <w:rsid w:val="00054BC9"/>
    <w:rsid w:val="00075F66"/>
    <w:rsid w:val="0008471D"/>
    <w:rsid w:val="000F1597"/>
    <w:rsid w:val="001678D6"/>
    <w:rsid w:val="00175867"/>
    <w:rsid w:val="001F33BD"/>
    <w:rsid w:val="00243F41"/>
    <w:rsid w:val="002E5129"/>
    <w:rsid w:val="002F349E"/>
    <w:rsid w:val="00322D5C"/>
    <w:rsid w:val="00357EA6"/>
    <w:rsid w:val="003D1815"/>
    <w:rsid w:val="00444836"/>
    <w:rsid w:val="00482A1B"/>
    <w:rsid w:val="004D6891"/>
    <w:rsid w:val="004E5851"/>
    <w:rsid w:val="00534EE3"/>
    <w:rsid w:val="00587E84"/>
    <w:rsid w:val="006547A8"/>
    <w:rsid w:val="006C02AE"/>
    <w:rsid w:val="00710522"/>
    <w:rsid w:val="00714C75"/>
    <w:rsid w:val="007543A3"/>
    <w:rsid w:val="00774F2C"/>
    <w:rsid w:val="008064A1"/>
    <w:rsid w:val="0084582E"/>
    <w:rsid w:val="00847CE0"/>
    <w:rsid w:val="00884FDC"/>
    <w:rsid w:val="008D6425"/>
    <w:rsid w:val="00903BA8"/>
    <w:rsid w:val="0092205C"/>
    <w:rsid w:val="00976AF8"/>
    <w:rsid w:val="009A4D63"/>
    <w:rsid w:val="00A22CBF"/>
    <w:rsid w:val="00A601BE"/>
    <w:rsid w:val="00A63AA0"/>
    <w:rsid w:val="00A97576"/>
    <w:rsid w:val="00B035E8"/>
    <w:rsid w:val="00B14E60"/>
    <w:rsid w:val="00B23633"/>
    <w:rsid w:val="00B81543"/>
    <w:rsid w:val="00B91974"/>
    <w:rsid w:val="00BA5BA0"/>
    <w:rsid w:val="00BB52D3"/>
    <w:rsid w:val="00C143A7"/>
    <w:rsid w:val="00C45179"/>
    <w:rsid w:val="00C6273C"/>
    <w:rsid w:val="00CF19F2"/>
    <w:rsid w:val="00D77A71"/>
    <w:rsid w:val="00D81F31"/>
    <w:rsid w:val="00DF1E2F"/>
    <w:rsid w:val="00E545CC"/>
    <w:rsid w:val="00ED25E7"/>
    <w:rsid w:val="00F23D91"/>
    <w:rsid w:val="00F830CE"/>
    <w:rsid w:val="00FE6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2CB27E-C2F1-48D5-B8DE-A4E151AF0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7E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F19F2"/>
    <w:rPr>
      <w:color w:val="0000FF"/>
      <w:u w:val="single"/>
    </w:rPr>
  </w:style>
  <w:style w:type="paragraph" w:styleId="a4">
    <w:name w:val="No Spacing"/>
    <w:qFormat/>
    <w:rsid w:val="00CF19F2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CF19F2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FE6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FE63A6"/>
    <w:rPr>
      <w:b/>
      <w:bCs/>
    </w:rPr>
  </w:style>
  <w:style w:type="paragraph" w:styleId="a8">
    <w:name w:val="Body Text"/>
    <w:basedOn w:val="a"/>
    <w:link w:val="a9"/>
    <w:rsid w:val="00C143A7"/>
    <w:pPr>
      <w:suppressAutoHyphens/>
      <w:spacing w:after="0" w:line="240" w:lineRule="auto"/>
      <w:ind w:right="5954"/>
      <w:jc w:val="center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character" w:customStyle="1" w:styleId="a9">
    <w:name w:val="Основной текст Знак"/>
    <w:basedOn w:val="a0"/>
    <w:link w:val="a8"/>
    <w:rsid w:val="00C143A7"/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customStyle="1" w:styleId="ConsPlusNormal">
    <w:name w:val="ConsPlusNormal"/>
    <w:rsid w:val="00C143A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a">
    <w:name w:val="Содержимое таблицы"/>
    <w:basedOn w:val="a"/>
    <w:rsid w:val="00C143A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nformat">
    <w:name w:val="ConsPlusNonformat"/>
    <w:rsid w:val="00C143A7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B035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035E8"/>
    <w:rPr>
      <w:rFonts w:ascii="Segoe UI" w:hAnsi="Segoe UI" w:cs="Segoe UI"/>
      <w:sz w:val="18"/>
      <w:szCs w:val="18"/>
    </w:rPr>
  </w:style>
  <w:style w:type="character" w:customStyle="1" w:styleId="FontStyle11">
    <w:name w:val="Font Style11"/>
    <w:rsid w:val="00B81543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4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030341">
          <w:marLeft w:val="0"/>
          <w:marRight w:val="0"/>
          <w:marTop w:val="0"/>
          <w:marBottom w:val="235"/>
          <w:divBdr>
            <w:top w:val="single" w:sz="6" w:space="11" w:color="CFCFC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3E8CF-4D0B-49C3-A275-DF8AF50AE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603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катя</cp:lastModifiedBy>
  <cp:revision>27</cp:revision>
  <cp:lastPrinted>2024-02-15T01:17:00Z</cp:lastPrinted>
  <dcterms:created xsi:type="dcterms:W3CDTF">2022-07-11T03:24:00Z</dcterms:created>
  <dcterms:modified xsi:type="dcterms:W3CDTF">2024-02-15T03:18:00Z</dcterms:modified>
</cp:coreProperties>
</file>